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FE" w:rsidRPr="00F8229D" w:rsidRDefault="004D12FE" w:rsidP="002439A1">
      <w:pPr>
        <w:ind w:left="-567"/>
        <w:jc w:val="center"/>
        <w:rPr>
          <w:b/>
          <w:sz w:val="28"/>
          <w:szCs w:val="28"/>
        </w:rPr>
      </w:pPr>
    </w:p>
    <w:p w:rsidR="00091094" w:rsidRPr="00F8229D" w:rsidRDefault="007C1F6D" w:rsidP="002439A1">
      <w:pPr>
        <w:ind w:lef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66875" cy="1571625"/>
            <wp:effectExtent l="19050" t="0" r="9525" b="0"/>
            <wp:docPr id="1" name="Рисунок 1" descr="s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o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A1" w:rsidRPr="00F8229D" w:rsidRDefault="002439A1" w:rsidP="002439A1">
      <w:pPr>
        <w:ind w:left="-567"/>
        <w:jc w:val="center"/>
        <w:rPr>
          <w:b/>
          <w:sz w:val="28"/>
          <w:szCs w:val="28"/>
        </w:rPr>
      </w:pPr>
    </w:p>
    <w:p w:rsidR="001A72D4" w:rsidRPr="00F8229D" w:rsidRDefault="00A91C95" w:rsidP="001B2E89">
      <w:pPr>
        <w:ind w:left="-426"/>
        <w:jc w:val="center"/>
        <w:rPr>
          <w:b/>
          <w:sz w:val="56"/>
          <w:szCs w:val="56"/>
        </w:rPr>
      </w:pPr>
      <w:r w:rsidRPr="00F8229D">
        <w:rPr>
          <w:b/>
          <w:sz w:val="56"/>
          <w:szCs w:val="56"/>
        </w:rPr>
        <w:t>ОТЧЁТ</w:t>
      </w:r>
    </w:p>
    <w:p w:rsidR="00A91C95" w:rsidRPr="00BF2DFC" w:rsidRDefault="003119D5" w:rsidP="001B2E89">
      <w:pPr>
        <w:ind w:left="-426"/>
        <w:jc w:val="center"/>
        <w:rPr>
          <w:b/>
          <w:sz w:val="56"/>
          <w:szCs w:val="56"/>
        </w:rPr>
      </w:pPr>
      <w:r w:rsidRPr="00BF2DFC">
        <w:rPr>
          <w:b/>
          <w:sz w:val="56"/>
          <w:szCs w:val="56"/>
        </w:rPr>
        <w:t xml:space="preserve">и.о. </w:t>
      </w:r>
      <w:r w:rsidR="00A91C95" w:rsidRPr="00BF2DFC">
        <w:rPr>
          <w:b/>
          <w:sz w:val="56"/>
          <w:szCs w:val="56"/>
        </w:rPr>
        <w:t xml:space="preserve">главы управы района Соколиная гора </w:t>
      </w:r>
      <w:r w:rsidR="001A72D4" w:rsidRPr="00BF2DFC">
        <w:rPr>
          <w:b/>
          <w:sz w:val="56"/>
          <w:szCs w:val="56"/>
        </w:rPr>
        <w:t>города Москвы</w:t>
      </w:r>
    </w:p>
    <w:p w:rsidR="001B2E89" w:rsidRPr="00BF2DFC" w:rsidRDefault="003119D5" w:rsidP="003119D5">
      <w:pPr>
        <w:ind w:left="-426"/>
        <w:jc w:val="center"/>
        <w:rPr>
          <w:b/>
          <w:sz w:val="56"/>
          <w:szCs w:val="56"/>
        </w:rPr>
      </w:pPr>
      <w:proofErr w:type="spellStart"/>
      <w:r w:rsidRPr="00BF2DFC">
        <w:rPr>
          <w:b/>
          <w:sz w:val="56"/>
          <w:szCs w:val="56"/>
        </w:rPr>
        <w:t>Чечкина</w:t>
      </w:r>
      <w:proofErr w:type="spellEnd"/>
      <w:r w:rsidRPr="00BF2DFC">
        <w:rPr>
          <w:b/>
          <w:sz w:val="56"/>
          <w:szCs w:val="56"/>
        </w:rPr>
        <w:t xml:space="preserve"> Г.В.</w:t>
      </w:r>
    </w:p>
    <w:p w:rsidR="003119D5" w:rsidRPr="00F8229D" w:rsidRDefault="003119D5" w:rsidP="003119D5">
      <w:pPr>
        <w:ind w:left="-426"/>
        <w:jc w:val="center"/>
        <w:rPr>
          <w:b/>
          <w:sz w:val="56"/>
          <w:szCs w:val="56"/>
        </w:rPr>
      </w:pPr>
    </w:p>
    <w:p w:rsidR="00A91C95" w:rsidRPr="00F8229D" w:rsidRDefault="00A91C95" w:rsidP="001B2E89">
      <w:pPr>
        <w:ind w:left="-426"/>
        <w:jc w:val="center"/>
        <w:rPr>
          <w:b/>
          <w:sz w:val="56"/>
          <w:szCs w:val="56"/>
        </w:rPr>
      </w:pPr>
      <w:r w:rsidRPr="00F8229D">
        <w:rPr>
          <w:b/>
          <w:sz w:val="56"/>
          <w:szCs w:val="56"/>
        </w:rPr>
        <w:t xml:space="preserve">«О </w:t>
      </w:r>
      <w:r w:rsidR="00630EA1" w:rsidRPr="00F8229D">
        <w:rPr>
          <w:b/>
          <w:sz w:val="56"/>
          <w:szCs w:val="56"/>
        </w:rPr>
        <w:t xml:space="preserve">РЕЗУЛЬТАТАХ ДЕЯТЕЛЬНОСТИ УПРАВЫ </w:t>
      </w:r>
      <w:r w:rsidRPr="00F8229D">
        <w:rPr>
          <w:b/>
          <w:sz w:val="56"/>
          <w:szCs w:val="56"/>
        </w:rPr>
        <w:t xml:space="preserve">РАЙОНА </w:t>
      </w:r>
    </w:p>
    <w:p w:rsidR="00A91C95" w:rsidRPr="00F8229D" w:rsidRDefault="00A91C95" w:rsidP="001B2E89">
      <w:pPr>
        <w:ind w:left="-426"/>
        <w:jc w:val="center"/>
        <w:rPr>
          <w:b/>
          <w:sz w:val="56"/>
          <w:szCs w:val="56"/>
        </w:rPr>
      </w:pPr>
      <w:r w:rsidRPr="00F8229D">
        <w:rPr>
          <w:b/>
          <w:sz w:val="56"/>
          <w:szCs w:val="56"/>
        </w:rPr>
        <w:t xml:space="preserve">СОКОЛИНАЯ ГОРА </w:t>
      </w:r>
    </w:p>
    <w:p w:rsidR="00A91C95" w:rsidRPr="00F8229D" w:rsidRDefault="00A91C95" w:rsidP="001B2E89">
      <w:pPr>
        <w:ind w:left="-426"/>
        <w:jc w:val="center"/>
        <w:rPr>
          <w:b/>
          <w:sz w:val="56"/>
          <w:szCs w:val="56"/>
        </w:rPr>
      </w:pPr>
      <w:r w:rsidRPr="00F8229D">
        <w:rPr>
          <w:b/>
          <w:sz w:val="56"/>
          <w:szCs w:val="56"/>
        </w:rPr>
        <w:t xml:space="preserve">ГОРОДА МОСКВЫ </w:t>
      </w:r>
    </w:p>
    <w:p w:rsidR="00A91C95" w:rsidRPr="00F8229D" w:rsidRDefault="00A91C95" w:rsidP="001B2E89">
      <w:pPr>
        <w:ind w:left="-426"/>
        <w:jc w:val="center"/>
        <w:rPr>
          <w:b/>
          <w:sz w:val="56"/>
          <w:szCs w:val="56"/>
        </w:rPr>
      </w:pPr>
      <w:r w:rsidRPr="00F8229D">
        <w:rPr>
          <w:b/>
          <w:sz w:val="56"/>
          <w:szCs w:val="56"/>
        </w:rPr>
        <w:t>В 20</w:t>
      </w:r>
      <w:r w:rsidR="00A626E8">
        <w:rPr>
          <w:b/>
          <w:sz w:val="56"/>
          <w:szCs w:val="56"/>
        </w:rPr>
        <w:t>20</w:t>
      </w:r>
      <w:r w:rsidRPr="00F8229D">
        <w:rPr>
          <w:b/>
          <w:sz w:val="56"/>
          <w:szCs w:val="56"/>
        </w:rPr>
        <w:t xml:space="preserve"> ГОДУ» </w:t>
      </w:r>
    </w:p>
    <w:p w:rsidR="00A91C95" w:rsidRPr="00F8229D" w:rsidRDefault="00A91C95" w:rsidP="00F95A82">
      <w:pPr>
        <w:jc w:val="center"/>
        <w:rPr>
          <w:b/>
          <w:sz w:val="56"/>
          <w:szCs w:val="56"/>
        </w:rPr>
      </w:pPr>
    </w:p>
    <w:p w:rsidR="001A72D4" w:rsidRPr="00F8229D" w:rsidRDefault="00A91C95" w:rsidP="001B2E89">
      <w:pPr>
        <w:ind w:left="-426"/>
        <w:jc w:val="center"/>
        <w:rPr>
          <w:b/>
          <w:sz w:val="56"/>
          <w:szCs w:val="56"/>
        </w:rPr>
      </w:pPr>
      <w:r w:rsidRPr="00F8229D">
        <w:rPr>
          <w:b/>
          <w:sz w:val="56"/>
          <w:szCs w:val="56"/>
        </w:rPr>
        <w:t xml:space="preserve">на заседании Совета депутатов </w:t>
      </w:r>
    </w:p>
    <w:p w:rsidR="00A91C95" w:rsidRPr="00F8229D" w:rsidRDefault="00A91C95" w:rsidP="001B2E89">
      <w:pPr>
        <w:ind w:left="-426"/>
        <w:jc w:val="center"/>
        <w:rPr>
          <w:b/>
          <w:sz w:val="56"/>
          <w:szCs w:val="56"/>
        </w:rPr>
      </w:pPr>
      <w:r w:rsidRPr="00F8229D">
        <w:rPr>
          <w:b/>
          <w:sz w:val="56"/>
          <w:szCs w:val="56"/>
        </w:rPr>
        <w:t>муниципального округа Соколиная гора</w:t>
      </w:r>
    </w:p>
    <w:p w:rsidR="004204DD" w:rsidRPr="00A4735D" w:rsidRDefault="00A626E8" w:rsidP="00D0452E">
      <w:pPr>
        <w:ind w:left="-426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2021</w:t>
      </w:r>
      <w:r w:rsidR="00A4735D">
        <w:rPr>
          <w:b/>
          <w:sz w:val="56"/>
          <w:szCs w:val="56"/>
        </w:rPr>
        <w:t xml:space="preserve"> г.</w:t>
      </w:r>
    </w:p>
    <w:p w:rsidR="001A72D4" w:rsidRPr="00F8229D" w:rsidRDefault="001A72D4" w:rsidP="001B2E89">
      <w:pPr>
        <w:ind w:firstLine="709"/>
        <w:rPr>
          <w:b/>
          <w:sz w:val="56"/>
          <w:szCs w:val="56"/>
          <w:u w:val="single"/>
        </w:rPr>
      </w:pPr>
    </w:p>
    <w:p w:rsidR="0003155F" w:rsidRPr="006122FF" w:rsidRDefault="0003155F" w:rsidP="001B2E89">
      <w:pPr>
        <w:ind w:firstLine="709"/>
        <w:jc w:val="center"/>
        <w:rPr>
          <w:b/>
          <w:sz w:val="28"/>
          <w:szCs w:val="28"/>
        </w:rPr>
      </w:pPr>
    </w:p>
    <w:p w:rsidR="0003155F" w:rsidRPr="006122FF" w:rsidRDefault="0003155F" w:rsidP="001B2E89">
      <w:pPr>
        <w:ind w:firstLine="709"/>
        <w:jc w:val="center"/>
        <w:rPr>
          <w:b/>
          <w:sz w:val="28"/>
          <w:szCs w:val="28"/>
        </w:rPr>
      </w:pPr>
    </w:p>
    <w:p w:rsidR="0003155F" w:rsidRPr="006122FF" w:rsidRDefault="0003155F" w:rsidP="001B2E89">
      <w:pPr>
        <w:ind w:firstLine="709"/>
        <w:jc w:val="center"/>
        <w:rPr>
          <w:b/>
          <w:sz w:val="28"/>
          <w:szCs w:val="28"/>
        </w:rPr>
      </w:pPr>
    </w:p>
    <w:p w:rsidR="0003155F" w:rsidRPr="00F8229D" w:rsidRDefault="0003155F" w:rsidP="001B2E89">
      <w:pPr>
        <w:ind w:firstLine="709"/>
        <w:jc w:val="center"/>
        <w:rPr>
          <w:b/>
          <w:sz w:val="28"/>
          <w:szCs w:val="28"/>
        </w:rPr>
      </w:pPr>
    </w:p>
    <w:p w:rsidR="0062677B" w:rsidRPr="00F8229D" w:rsidRDefault="0062677B" w:rsidP="001B2E89">
      <w:pPr>
        <w:ind w:firstLine="709"/>
        <w:jc w:val="center"/>
        <w:rPr>
          <w:b/>
          <w:sz w:val="28"/>
          <w:szCs w:val="28"/>
        </w:rPr>
      </w:pPr>
    </w:p>
    <w:p w:rsidR="0062677B" w:rsidRPr="00F8229D" w:rsidRDefault="0062677B" w:rsidP="001B2E89">
      <w:pPr>
        <w:ind w:firstLine="709"/>
        <w:jc w:val="center"/>
        <w:rPr>
          <w:b/>
          <w:sz w:val="28"/>
          <w:szCs w:val="28"/>
        </w:rPr>
      </w:pPr>
    </w:p>
    <w:p w:rsidR="00F35F85" w:rsidRPr="00F8229D" w:rsidRDefault="00F35F85" w:rsidP="00F35F85">
      <w:pPr>
        <w:ind w:left="540"/>
        <w:jc w:val="both"/>
        <w:rPr>
          <w:b/>
          <w:sz w:val="28"/>
          <w:szCs w:val="28"/>
        </w:rPr>
      </w:pPr>
    </w:p>
    <w:p w:rsidR="00BD74A1" w:rsidRPr="00F8229D" w:rsidRDefault="00BD74A1" w:rsidP="00BD74A1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632C6A" w:rsidRPr="00BF67D9" w:rsidRDefault="00925DEC" w:rsidP="008B21D0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Уважаемые депутаты</w:t>
      </w:r>
      <w:r w:rsidR="00B66BEF">
        <w:rPr>
          <w:b/>
          <w:i/>
          <w:sz w:val="28"/>
          <w:szCs w:val="28"/>
        </w:rPr>
        <w:t>,</w:t>
      </w:r>
    </w:p>
    <w:p w:rsidR="00632C6A" w:rsidRPr="00BF67D9" w:rsidRDefault="000F73FC" w:rsidP="008B21D0">
      <w:pPr>
        <w:ind w:firstLine="709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приглашенные</w:t>
      </w:r>
      <w:proofErr w:type="gramEnd"/>
      <w:r w:rsidR="00632C6A" w:rsidRPr="00BF67D9">
        <w:rPr>
          <w:b/>
          <w:i/>
          <w:sz w:val="28"/>
          <w:szCs w:val="28"/>
        </w:rPr>
        <w:t xml:space="preserve"> района Соколиная гора!</w:t>
      </w:r>
    </w:p>
    <w:p w:rsidR="00632C6A" w:rsidRPr="00BF67D9" w:rsidRDefault="00632C6A" w:rsidP="00BF67D9">
      <w:pPr>
        <w:ind w:firstLine="709"/>
        <w:jc w:val="both"/>
        <w:rPr>
          <w:b/>
          <w:i/>
          <w:sz w:val="28"/>
          <w:szCs w:val="28"/>
        </w:rPr>
      </w:pPr>
    </w:p>
    <w:p w:rsidR="00632C6A" w:rsidRPr="00BF67D9" w:rsidRDefault="00632C6A" w:rsidP="00BF67D9">
      <w:pPr>
        <w:ind w:firstLine="709"/>
        <w:jc w:val="both"/>
        <w:rPr>
          <w:sz w:val="28"/>
          <w:szCs w:val="28"/>
        </w:rPr>
      </w:pPr>
      <w:proofErr w:type="gramStart"/>
      <w:r w:rsidRPr="00BF67D9">
        <w:rPr>
          <w:sz w:val="28"/>
          <w:szCs w:val="28"/>
        </w:rPr>
        <w:t>В соответствии с законом города Москвы от 11.07.2012 № 39 «О наделении органов местного самоуправления муниципальных округов отдельными полномочиями города Москвы» и постановлением Правительства города Москвы от 10.09.2012 № 474-ПП «О порядке ежегодного заслушивания Советами депутатов муниципальных округов отчета глав управ районов и информации руководителей городских организаций», представляю Вашему вниманию отчет о результатах деятельности управы района Соколиная гора города Москвы по выполнению</w:t>
      </w:r>
      <w:proofErr w:type="gramEnd"/>
      <w:r w:rsidRPr="00BF67D9">
        <w:rPr>
          <w:sz w:val="28"/>
          <w:szCs w:val="28"/>
        </w:rPr>
        <w:t xml:space="preserve"> Комплексной программы развития района и взаимодействию управы района, депутатского корпуса муниципального округа и жителей по решению вопросов социально-экономического развития района в </w:t>
      </w:r>
      <w:r w:rsidRPr="00B83314">
        <w:rPr>
          <w:sz w:val="28"/>
          <w:szCs w:val="28"/>
        </w:rPr>
        <w:t>20</w:t>
      </w:r>
      <w:r w:rsidR="00925DEC">
        <w:rPr>
          <w:sz w:val="28"/>
          <w:szCs w:val="28"/>
        </w:rPr>
        <w:t>20</w:t>
      </w:r>
      <w:r w:rsidRPr="00BF67D9">
        <w:rPr>
          <w:sz w:val="28"/>
          <w:szCs w:val="28"/>
        </w:rPr>
        <w:t xml:space="preserve"> году, в котором будут отражены основные направления деятельности управы.</w:t>
      </w:r>
    </w:p>
    <w:p w:rsidR="00632C6A" w:rsidRPr="00BF67D9" w:rsidRDefault="00632C6A" w:rsidP="00BF67D9">
      <w:pPr>
        <w:jc w:val="both"/>
        <w:rPr>
          <w:b/>
          <w:sz w:val="28"/>
          <w:szCs w:val="28"/>
        </w:rPr>
      </w:pPr>
    </w:p>
    <w:p w:rsidR="00632C6A" w:rsidRPr="00B83314" w:rsidRDefault="00632C6A" w:rsidP="008B21D0">
      <w:pPr>
        <w:ind w:firstLine="709"/>
        <w:jc w:val="center"/>
        <w:rPr>
          <w:b/>
          <w:sz w:val="28"/>
          <w:szCs w:val="28"/>
          <w:u w:val="single"/>
        </w:rPr>
      </w:pPr>
      <w:r w:rsidRPr="00B83314">
        <w:rPr>
          <w:b/>
          <w:sz w:val="28"/>
          <w:szCs w:val="28"/>
          <w:u w:val="single"/>
        </w:rPr>
        <w:t xml:space="preserve">ЧАСТЬ </w:t>
      </w:r>
      <w:r w:rsidRPr="00B83314">
        <w:rPr>
          <w:b/>
          <w:sz w:val="28"/>
          <w:szCs w:val="28"/>
          <w:u w:val="single"/>
          <w:lang w:val="en-US"/>
        </w:rPr>
        <w:t>I</w:t>
      </w:r>
    </w:p>
    <w:p w:rsidR="00632C6A" w:rsidRPr="00B83314" w:rsidRDefault="00632C6A" w:rsidP="008B21D0">
      <w:pPr>
        <w:ind w:firstLine="709"/>
        <w:jc w:val="center"/>
        <w:rPr>
          <w:b/>
          <w:sz w:val="28"/>
          <w:szCs w:val="28"/>
          <w:u w:val="single"/>
        </w:rPr>
      </w:pPr>
      <w:r w:rsidRPr="00B83314">
        <w:rPr>
          <w:b/>
          <w:sz w:val="28"/>
          <w:szCs w:val="28"/>
          <w:u w:val="single"/>
        </w:rPr>
        <w:t>ОБЩАЯ ХАРАКТЕРИСТИКА РАЙОНА СОКОЛИНАЯ ГОРА</w:t>
      </w:r>
    </w:p>
    <w:p w:rsidR="00632C6A" w:rsidRPr="00B83314" w:rsidRDefault="00632C6A" w:rsidP="00BF67D9">
      <w:pPr>
        <w:ind w:firstLine="709"/>
        <w:jc w:val="both"/>
        <w:rPr>
          <w:sz w:val="28"/>
          <w:szCs w:val="28"/>
        </w:rPr>
      </w:pPr>
    </w:p>
    <w:p w:rsidR="00632C6A" w:rsidRPr="00B83314" w:rsidRDefault="00632C6A" w:rsidP="00BF67D9">
      <w:pPr>
        <w:ind w:firstLine="709"/>
        <w:jc w:val="both"/>
        <w:rPr>
          <w:sz w:val="28"/>
          <w:szCs w:val="28"/>
        </w:rPr>
      </w:pPr>
      <w:r w:rsidRPr="00B83314">
        <w:rPr>
          <w:sz w:val="28"/>
          <w:szCs w:val="28"/>
        </w:rPr>
        <w:t xml:space="preserve">Соколиная гора - старый промышленный район Москвы, история которого насчитывает более </w:t>
      </w:r>
      <w:r w:rsidRPr="00DC171D">
        <w:rPr>
          <w:sz w:val="28"/>
          <w:szCs w:val="28"/>
        </w:rPr>
        <w:t>350 л</w:t>
      </w:r>
      <w:r w:rsidRPr="00B83314">
        <w:rPr>
          <w:sz w:val="28"/>
          <w:szCs w:val="28"/>
        </w:rPr>
        <w:t>ет.</w:t>
      </w:r>
    </w:p>
    <w:p w:rsidR="00632C6A" w:rsidRPr="00B83314" w:rsidRDefault="00632C6A" w:rsidP="00BF67D9">
      <w:pPr>
        <w:ind w:firstLine="709"/>
        <w:jc w:val="both"/>
        <w:rPr>
          <w:sz w:val="28"/>
          <w:szCs w:val="28"/>
        </w:rPr>
      </w:pPr>
      <w:r w:rsidRPr="00B83314">
        <w:rPr>
          <w:sz w:val="28"/>
          <w:szCs w:val="28"/>
        </w:rPr>
        <w:t xml:space="preserve">Строительство фабрик, заводов, развитие науки и создание научно-исследовательских институтов позволило из фабричной окраины вывести район в ряд ведущих индустриальных и научных районов Москвы. </w:t>
      </w:r>
    </w:p>
    <w:p w:rsidR="00632C6A" w:rsidRPr="00B83314" w:rsidRDefault="00632C6A" w:rsidP="00BF67D9">
      <w:pPr>
        <w:ind w:firstLine="709"/>
        <w:jc w:val="both"/>
        <w:rPr>
          <w:sz w:val="28"/>
          <w:szCs w:val="28"/>
        </w:rPr>
      </w:pPr>
      <w:r w:rsidRPr="00B83314">
        <w:rPr>
          <w:sz w:val="28"/>
          <w:szCs w:val="28"/>
        </w:rPr>
        <w:t>И в наше время район Соколиная гора сохраняет свою промышленную специфику, занимая достойное место среди других индустриальных районов Москвы.</w:t>
      </w:r>
    </w:p>
    <w:p w:rsidR="00632C6A" w:rsidRPr="00B83314" w:rsidRDefault="00632C6A" w:rsidP="00BF67D9">
      <w:pPr>
        <w:ind w:firstLine="709"/>
        <w:jc w:val="both"/>
        <w:rPr>
          <w:sz w:val="28"/>
          <w:szCs w:val="28"/>
        </w:rPr>
      </w:pPr>
      <w:r w:rsidRPr="00B83314">
        <w:rPr>
          <w:sz w:val="28"/>
          <w:szCs w:val="28"/>
        </w:rPr>
        <w:t xml:space="preserve">Территория района – </w:t>
      </w:r>
      <w:r w:rsidRPr="00B83314">
        <w:rPr>
          <w:b/>
          <w:sz w:val="28"/>
          <w:szCs w:val="28"/>
        </w:rPr>
        <w:t>796,1 га</w:t>
      </w:r>
      <w:r w:rsidRPr="00B83314">
        <w:rPr>
          <w:sz w:val="28"/>
          <w:szCs w:val="28"/>
        </w:rPr>
        <w:t xml:space="preserve">, из них  </w:t>
      </w:r>
      <w:r w:rsidRPr="00B83314">
        <w:rPr>
          <w:b/>
          <w:sz w:val="28"/>
          <w:szCs w:val="28"/>
        </w:rPr>
        <w:t>435 га</w:t>
      </w:r>
      <w:r w:rsidRPr="00B83314">
        <w:rPr>
          <w:sz w:val="28"/>
          <w:szCs w:val="28"/>
        </w:rPr>
        <w:t xml:space="preserve"> занимает промышленность.</w:t>
      </w:r>
    </w:p>
    <w:p w:rsidR="00632C6A" w:rsidRPr="00245ACF" w:rsidRDefault="00632C6A" w:rsidP="00BF67D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83314">
        <w:rPr>
          <w:sz w:val="28"/>
          <w:szCs w:val="28"/>
        </w:rPr>
        <w:t xml:space="preserve">Общая численность населения </w:t>
      </w:r>
      <w:r w:rsidRPr="00245ACF">
        <w:rPr>
          <w:color w:val="000000" w:themeColor="text1"/>
          <w:sz w:val="28"/>
          <w:szCs w:val="28"/>
        </w:rPr>
        <w:t xml:space="preserve">района – </w:t>
      </w:r>
      <w:r w:rsidRPr="00245ACF">
        <w:rPr>
          <w:b/>
          <w:color w:val="000000" w:themeColor="text1"/>
          <w:sz w:val="28"/>
          <w:szCs w:val="28"/>
        </w:rPr>
        <w:t>92126 человек</w:t>
      </w:r>
    </w:p>
    <w:p w:rsidR="00632C6A" w:rsidRPr="00BF67D9" w:rsidRDefault="00632C6A" w:rsidP="00BF67D9">
      <w:pPr>
        <w:jc w:val="both"/>
        <w:rPr>
          <w:sz w:val="28"/>
          <w:szCs w:val="28"/>
        </w:rPr>
      </w:pPr>
      <w:r w:rsidRPr="00245ACF">
        <w:rPr>
          <w:color w:val="000000" w:themeColor="text1"/>
          <w:sz w:val="28"/>
          <w:szCs w:val="28"/>
        </w:rPr>
        <w:t>На территории находится  около 90 предприятий</w:t>
      </w:r>
      <w:r w:rsidRPr="00B83314">
        <w:rPr>
          <w:sz w:val="28"/>
          <w:szCs w:val="28"/>
        </w:rPr>
        <w:t xml:space="preserve"> промышленности и научных организаций, 1000 предприятий, относящихся к субъектам малого предпринимательства, включая предприятия торговли, общественного питания, бытовых услуг, жилищно-коммунальной сферы и наукоемких предприятий.</w:t>
      </w:r>
    </w:p>
    <w:p w:rsidR="002D4841" w:rsidRPr="00BF67D9" w:rsidRDefault="002D4841" w:rsidP="00BF67D9">
      <w:pPr>
        <w:tabs>
          <w:tab w:val="left" w:pos="2100"/>
        </w:tabs>
        <w:jc w:val="both"/>
        <w:rPr>
          <w:sz w:val="28"/>
          <w:szCs w:val="28"/>
        </w:rPr>
      </w:pPr>
    </w:p>
    <w:p w:rsidR="002D4841" w:rsidRPr="00BF67D9" w:rsidRDefault="002D4841" w:rsidP="00BF67D9">
      <w:pPr>
        <w:tabs>
          <w:tab w:val="left" w:pos="2100"/>
        </w:tabs>
        <w:jc w:val="both"/>
        <w:rPr>
          <w:sz w:val="28"/>
          <w:szCs w:val="28"/>
        </w:rPr>
      </w:pPr>
    </w:p>
    <w:p w:rsidR="002D4841" w:rsidRPr="00BF67D9" w:rsidRDefault="00632C6A" w:rsidP="008B21D0">
      <w:pPr>
        <w:tabs>
          <w:tab w:val="left" w:pos="2100"/>
        </w:tabs>
        <w:jc w:val="center"/>
        <w:rPr>
          <w:sz w:val="28"/>
          <w:szCs w:val="28"/>
        </w:rPr>
      </w:pPr>
      <w:r w:rsidRPr="00BF67D9">
        <w:rPr>
          <w:b/>
          <w:sz w:val="28"/>
          <w:szCs w:val="28"/>
          <w:u w:val="single"/>
        </w:rPr>
        <w:t>БЛАГОУСТРОЙСТВО И ЖИЛИЩНО – КОММУНАЛЬНОЕ ХОЗЯЙСТВО, ПРАЗДНИЧНОЕ ОФОРМЛЕНИЕ</w:t>
      </w:r>
    </w:p>
    <w:p w:rsidR="002D4841" w:rsidRPr="00BF67D9" w:rsidRDefault="002D4841" w:rsidP="00BF67D9">
      <w:pPr>
        <w:tabs>
          <w:tab w:val="left" w:pos="2100"/>
        </w:tabs>
        <w:jc w:val="both"/>
        <w:rPr>
          <w:sz w:val="28"/>
          <w:szCs w:val="28"/>
        </w:rPr>
      </w:pPr>
    </w:p>
    <w:p w:rsidR="00925DEC" w:rsidRPr="00BF67D9" w:rsidRDefault="00925DEC" w:rsidP="00925DEC">
      <w:pPr>
        <w:shd w:val="clear" w:color="auto" w:fill="FFFFFF"/>
        <w:ind w:firstLine="720"/>
        <w:jc w:val="both"/>
        <w:rPr>
          <w:rStyle w:val="af5"/>
          <w:b w:val="0"/>
          <w:color w:val="000000" w:themeColor="text1"/>
          <w:sz w:val="28"/>
          <w:szCs w:val="28"/>
        </w:rPr>
      </w:pPr>
      <w:r>
        <w:rPr>
          <w:rStyle w:val="af5"/>
          <w:b w:val="0"/>
          <w:color w:val="000000" w:themeColor="text1"/>
          <w:sz w:val="28"/>
          <w:szCs w:val="28"/>
        </w:rPr>
        <w:t>В 2020</w:t>
      </w:r>
      <w:r w:rsidRPr="00BF67D9">
        <w:rPr>
          <w:rStyle w:val="af5"/>
          <w:b w:val="0"/>
          <w:color w:val="000000" w:themeColor="text1"/>
          <w:sz w:val="28"/>
          <w:szCs w:val="28"/>
        </w:rPr>
        <w:t xml:space="preserve"> году финансирование работ по благоустройству дворовых территорий района Соколиная гора города Москвы осуществлялось: </w:t>
      </w:r>
    </w:p>
    <w:p w:rsidR="00925DEC" w:rsidRDefault="00925DEC" w:rsidP="00925DEC">
      <w:pPr>
        <w:shd w:val="clear" w:color="auto" w:fill="FFFFFF"/>
        <w:ind w:firstLine="720"/>
        <w:jc w:val="both"/>
        <w:rPr>
          <w:rStyle w:val="af5"/>
          <w:b w:val="0"/>
          <w:color w:val="000000" w:themeColor="text1"/>
          <w:sz w:val="28"/>
          <w:szCs w:val="28"/>
        </w:rPr>
      </w:pPr>
      <w:r w:rsidRPr="00BF67D9">
        <w:rPr>
          <w:rStyle w:val="af5"/>
          <w:b w:val="0"/>
          <w:color w:val="000000" w:themeColor="text1"/>
          <w:sz w:val="28"/>
          <w:szCs w:val="28"/>
        </w:rPr>
        <w:t>- за счет сре</w:t>
      </w:r>
      <w:proofErr w:type="gramStart"/>
      <w:r w:rsidRPr="00BF67D9">
        <w:rPr>
          <w:rStyle w:val="af5"/>
          <w:b w:val="0"/>
          <w:color w:val="000000" w:themeColor="text1"/>
          <w:sz w:val="28"/>
          <w:szCs w:val="28"/>
        </w:rPr>
        <w:t>дств ст</w:t>
      </w:r>
      <w:proofErr w:type="gramEnd"/>
      <w:r w:rsidRPr="00BF67D9">
        <w:rPr>
          <w:rStyle w:val="af5"/>
          <w:b w:val="0"/>
          <w:color w:val="000000" w:themeColor="text1"/>
          <w:sz w:val="28"/>
          <w:szCs w:val="28"/>
        </w:rPr>
        <w:t>имулирования управы района в соответствии с постановлением Правительства Москвы от 26.12.2013 г. № 849-ПП «О стимулировании управ районов города Москвы».</w:t>
      </w:r>
    </w:p>
    <w:p w:rsidR="001E5285" w:rsidRDefault="001E5285" w:rsidP="00925DEC">
      <w:pPr>
        <w:shd w:val="clear" w:color="auto" w:fill="FFFFFF"/>
        <w:ind w:firstLine="720"/>
        <w:jc w:val="both"/>
        <w:rPr>
          <w:rStyle w:val="af5"/>
          <w:b w:val="0"/>
          <w:color w:val="000000" w:themeColor="text1"/>
          <w:sz w:val="28"/>
          <w:szCs w:val="28"/>
        </w:rPr>
      </w:pPr>
    </w:p>
    <w:p w:rsidR="001E5285" w:rsidRDefault="001E5285" w:rsidP="00925DEC">
      <w:pPr>
        <w:shd w:val="clear" w:color="auto" w:fill="FFFFFF"/>
        <w:ind w:firstLine="720"/>
        <w:jc w:val="both"/>
        <w:rPr>
          <w:rStyle w:val="af5"/>
          <w:b w:val="0"/>
          <w:color w:val="000000" w:themeColor="text1"/>
          <w:sz w:val="28"/>
          <w:szCs w:val="28"/>
        </w:rPr>
      </w:pPr>
    </w:p>
    <w:p w:rsidR="001E5285" w:rsidRDefault="001E5285" w:rsidP="00925DEC">
      <w:pPr>
        <w:shd w:val="clear" w:color="auto" w:fill="FFFFFF"/>
        <w:ind w:firstLine="720"/>
        <w:jc w:val="both"/>
        <w:rPr>
          <w:rStyle w:val="af5"/>
          <w:b w:val="0"/>
          <w:color w:val="000000" w:themeColor="text1"/>
          <w:sz w:val="28"/>
          <w:szCs w:val="28"/>
        </w:rPr>
      </w:pPr>
    </w:p>
    <w:p w:rsidR="001E5285" w:rsidRPr="00BF67D9" w:rsidRDefault="001E5285" w:rsidP="00925DEC">
      <w:pPr>
        <w:shd w:val="clear" w:color="auto" w:fill="FFFFFF"/>
        <w:ind w:firstLine="720"/>
        <w:jc w:val="both"/>
        <w:rPr>
          <w:rStyle w:val="af5"/>
          <w:b w:val="0"/>
          <w:color w:val="000000" w:themeColor="text1"/>
          <w:sz w:val="28"/>
          <w:szCs w:val="28"/>
        </w:rPr>
      </w:pPr>
    </w:p>
    <w:p w:rsidR="00925DEC" w:rsidRPr="00BF67D9" w:rsidRDefault="00925DEC" w:rsidP="00925DEC">
      <w:pPr>
        <w:shd w:val="clear" w:color="auto" w:fill="FFFFFF"/>
        <w:ind w:firstLine="720"/>
        <w:jc w:val="both"/>
        <w:rPr>
          <w:rStyle w:val="af5"/>
          <w:b w:val="0"/>
          <w:color w:val="000000" w:themeColor="text1"/>
          <w:sz w:val="28"/>
          <w:szCs w:val="28"/>
        </w:rPr>
      </w:pPr>
    </w:p>
    <w:p w:rsidR="00925DEC" w:rsidRPr="00BF67D9" w:rsidRDefault="00925DEC" w:rsidP="00925DEC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BF67D9">
        <w:rPr>
          <w:b/>
          <w:color w:val="000000" w:themeColor="text1"/>
          <w:sz w:val="28"/>
          <w:szCs w:val="28"/>
          <w:u w:val="single"/>
        </w:rPr>
        <w:lastRenderedPageBreak/>
        <w:t>Комплексное благоустройство дворовых территорий</w:t>
      </w:r>
    </w:p>
    <w:p w:rsidR="00925DEC" w:rsidRPr="001465C7" w:rsidRDefault="00925DEC" w:rsidP="00925DEC">
      <w:pPr>
        <w:pStyle w:val="af7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925DEC" w:rsidRPr="007934C1" w:rsidRDefault="00925DEC" w:rsidP="00925DEC">
      <w:pPr>
        <w:pStyle w:val="af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7934C1">
        <w:rPr>
          <w:b/>
          <w:bCs/>
          <w:sz w:val="28"/>
          <w:szCs w:val="28"/>
          <w:shd w:val="clear" w:color="auto" w:fill="FFFFFF"/>
        </w:rPr>
        <w:t>В 2020 году за счет сре</w:t>
      </w:r>
      <w:proofErr w:type="gramStart"/>
      <w:r w:rsidRPr="007934C1">
        <w:rPr>
          <w:b/>
          <w:bCs/>
          <w:sz w:val="28"/>
          <w:szCs w:val="28"/>
          <w:shd w:val="clear" w:color="auto" w:fill="FFFFFF"/>
        </w:rPr>
        <w:t>дств ст</w:t>
      </w:r>
      <w:proofErr w:type="gramEnd"/>
      <w:r w:rsidRPr="007934C1">
        <w:rPr>
          <w:b/>
          <w:bCs/>
          <w:sz w:val="28"/>
          <w:szCs w:val="28"/>
          <w:shd w:val="clear" w:color="auto" w:fill="FFFFFF"/>
        </w:rPr>
        <w:t>имулирования управы района Соколиная гора проведено благоустройство 11 дворовых территориях.</w:t>
      </w:r>
    </w:p>
    <w:p w:rsidR="00925DEC" w:rsidRDefault="00925DEC" w:rsidP="00925DEC">
      <w:pPr>
        <w:pStyle w:val="af7"/>
        <w:numPr>
          <w:ilvl w:val="0"/>
          <w:numId w:val="20"/>
        </w:numPr>
        <w:spacing w:before="0" w:beforeAutospacing="0" w:after="0" w:afterAutospacing="0"/>
        <w:jc w:val="both"/>
        <w:rPr>
          <w:bCs/>
          <w:i/>
          <w:sz w:val="28"/>
          <w:szCs w:val="28"/>
          <w:shd w:val="clear" w:color="auto" w:fill="FFFFFF"/>
        </w:rPr>
      </w:pPr>
      <w:proofErr w:type="gramStart"/>
      <w:r>
        <w:rPr>
          <w:bCs/>
          <w:i/>
          <w:sz w:val="28"/>
          <w:szCs w:val="28"/>
          <w:shd w:val="clear" w:color="auto" w:fill="FFFFFF"/>
        </w:rPr>
        <w:t>Кирпичная</w:t>
      </w:r>
      <w:proofErr w:type="gramEnd"/>
      <w:r>
        <w:rPr>
          <w:bCs/>
          <w:i/>
          <w:sz w:val="28"/>
          <w:szCs w:val="28"/>
          <w:shd w:val="clear" w:color="auto" w:fill="FFFFFF"/>
        </w:rPr>
        <w:t xml:space="preserve"> ул. дом 14; </w:t>
      </w:r>
    </w:p>
    <w:p w:rsidR="00925DEC" w:rsidRDefault="00925DEC" w:rsidP="00925DEC">
      <w:pPr>
        <w:pStyle w:val="af7"/>
        <w:numPr>
          <w:ilvl w:val="0"/>
          <w:numId w:val="20"/>
        </w:numPr>
        <w:spacing w:before="0" w:beforeAutospacing="0" w:after="0" w:afterAutospacing="0"/>
        <w:jc w:val="both"/>
        <w:rPr>
          <w:bCs/>
          <w:i/>
          <w:sz w:val="28"/>
          <w:szCs w:val="28"/>
          <w:shd w:val="clear" w:color="auto" w:fill="FFFFFF"/>
        </w:rPr>
      </w:pPr>
      <w:proofErr w:type="gramStart"/>
      <w:r>
        <w:rPr>
          <w:bCs/>
          <w:i/>
          <w:sz w:val="28"/>
          <w:szCs w:val="28"/>
          <w:shd w:val="clear" w:color="auto" w:fill="FFFFFF"/>
        </w:rPr>
        <w:t>Кирпичная</w:t>
      </w:r>
      <w:proofErr w:type="gramEnd"/>
      <w:r>
        <w:rPr>
          <w:bCs/>
          <w:i/>
          <w:sz w:val="28"/>
          <w:szCs w:val="28"/>
          <w:shd w:val="clear" w:color="auto" w:fill="FFFFFF"/>
        </w:rPr>
        <w:t xml:space="preserve"> ул. дом 12; </w:t>
      </w:r>
    </w:p>
    <w:p w:rsidR="00925DEC" w:rsidRDefault="00925DEC" w:rsidP="00925DEC">
      <w:pPr>
        <w:pStyle w:val="af7"/>
        <w:numPr>
          <w:ilvl w:val="0"/>
          <w:numId w:val="20"/>
        </w:numPr>
        <w:spacing w:before="0" w:beforeAutospacing="0" w:after="0" w:afterAutospacing="0"/>
        <w:jc w:val="both"/>
        <w:rPr>
          <w:bCs/>
          <w:i/>
          <w:sz w:val="28"/>
          <w:szCs w:val="28"/>
          <w:shd w:val="clear" w:color="auto" w:fill="FFFFFF"/>
        </w:rPr>
      </w:pPr>
      <w:proofErr w:type="gramStart"/>
      <w:r>
        <w:rPr>
          <w:bCs/>
          <w:i/>
          <w:sz w:val="28"/>
          <w:szCs w:val="28"/>
          <w:shd w:val="clear" w:color="auto" w:fill="FFFFFF"/>
        </w:rPr>
        <w:t>Кирпичная</w:t>
      </w:r>
      <w:proofErr w:type="gramEnd"/>
      <w:r>
        <w:rPr>
          <w:bCs/>
          <w:i/>
          <w:sz w:val="28"/>
          <w:szCs w:val="28"/>
          <w:shd w:val="clear" w:color="auto" w:fill="FFFFFF"/>
        </w:rPr>
        <w:t xml:space="preserve"> ул. дом 8; </w:t>
      </w:r>
    </w:p>
    <w:p w:rsidR="00925DEC" w:rsidRDefault="00925DEC" w:rsidP="00925DEC">
      <w:pPr>
        <w:pStyle w:val="af7"/>
        <w:numPr>
          <w:ilvl w:val="0"/>
          <w:numId w:val="20"/>
        </w:numPr>
        <w:spacing w:before="0" w:beforeAutospacing="0" w:after="0" w:afterAutospacing="0"/>
        <w:jc w:val="both"/>
        <w:rPr>
          <w:bCs/>
          <w:i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 xml:space="preserve">Семеновский вал дом 12; </w:t>
      </w:r>
    </w:p>
    <w:p w:rsidR="00925DEC" w:rsidRDefault="00925DEC" w:rsidP="00925DEC">
      <w:pPr>
        <w:pStyle w:val="af7"/>
        <w:numPr>
          <w:ilvl w:val="0"/>
          <w:numId w:val="20"/>
        </w:numPr>
        <w:spacing w:before="0" w:beforeAutospacing="0" w:after="0" w:afterAutospacing="0"/>
        <w:jc w:val="both"/>
        <w:rPr>
          <w:bCs/>
          <w:i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 xml:space="preserve">Проезд Энтузиастов дом 19А; </w:t>
      </w:r>
    </w:p>
    <w:p w:rsidR="00925DEC" w:rsidRDefault="00925DEC" w:rsidP="00925DEC">
      <w:pPr>
        <w:pStyle w:val="af7"/>
        <w:numPr>
          <w:ilvl w:val="0"/>
          <w:numId w:val="20"/>
        </w:numPr>
        <w:spacing w:before="0" w:beforeAutospacing="0" w:after="0" w:afterAutospacing="0"/>
        <w:jc w:val="both"/>
        <w:rPr>
          <w:bCs/>
          <w:i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 xml:space="preserve">Семеновский вал дом 10 </w:t>
      </w:r>
      <w:proofErr w:type="spellStart"/>
      <w:r>
        <w:rPr>
          <w:bCs/>
          <w:i/>
          <w:sz w:val="28"/>
          <w:szCs w:val="28"/>
          <w:shd w:val="clear" w:color="auto" w:fill="FFFFFF"/>
        </w:rPr>
        <w:t>кор</w:t>
      </w:r>
      <w:proofErr w:type="spellEnd"/>
      <w:r>
        <w:rPr>
          <w:bCs/>
          <w:i/>
          <w:sz w:val="28"/>
          <w:szCs w:val="28"/>
          <w:shd w:val="clear" w:color="auto" w:fill="FFFFFF"/>
        </w:rPr>
        <w:t xml:space="preserve">. 1; </w:t>
      </w:r>
    </w:p>
    <w:p w:rsidR="00925DEC" w:rsidRDefault="00925DEC" w:rsidP="00925DEC">
      <w:pPr>
        <w:pStyle w:val="af7"/>
        <w:numPr>
          <w:ilvl w:val="0"/>
          <w:numId w:val="20"/>
        </w:numPr>
        <w:spacing w:before="0" w:beforeAutospacing="0" w:after="0" w:afterAutospacing="0"/>
        <w:jc w:val="both"/>
        <w:rPr>
          <w:bCs/>
          <w:i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 xml:space="preserve">Семеновский вал дом 10 </w:t>
      </w:r>
      <w:proofErr w:type="spellStart"/>
      <w:r>
        <w:rPr>
          <w:bCs/>
          <w:i/>
          <w:sz w:val="28"/>
          <w:szCs w:val="28"/>
          <w:shd w:val="clear" w:color="auto" w:fill="FFFFFF"/>
        </w:rPr>
        <w:t>кор</w:t>
      </w:r>
      <w:proofErr w:type="spellEnd"/>
      <w:r>
        <w:rPr>
          <w:bCs/>
          <w:i/>
          <w:sz w:val="28"/>
          <w:szCs w:val="28"/>
          <w:shd w:val="clear" w:color="auto" w:fill="FFFFFF"/>
        </w:rPr>
        <w:t xml:space="preserve">. 4,5; </w:t>
      </w:r>
    </w:p>
    <w:p w:rsidR="00925DEC" w:rsidRDefault="00925DEC" w:rsidP="00925DEC">
      <w:pPr>
        <w:pStyle w:val="af7"/>
        <w:numPr>
          <w:ilvl w:val="0"/>
          <w:numId w:val="20"/>
        </w:numPr>
        <w:spacing w:before="0" w:beforeAutospacing="0" w:after="0" w:afterAutospacing="0"/>
        <w:jc w:val="both"/>
        <w:rPr>
          <w:bCs/>
          <w:i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 xml:space="preserve">Семеновский вал дом 10 </w:t>
      </w:r>
      <w:proofErr w:type="spellStart"/>
      <w:r>
        <w:rPr>
          <w:bCs/>
          <w:i/>
          <w:sz w:val="28"/>
          <w:szCs w:val="28"/>
          <w:shd w:val="clear" w:color="auto" w:fill="FFFFFF"/>
        </w:rPr>
        <w:t>кор</w:t>
      </w:r>
      <w:proofErr w:type="spellEnd"/>
      <w:r>
        <w:rPr>
          <w:bCs/>
          <w:i/>
          <w:sz w:val="28"/>
          <w:szCs w:val="28"/>
          <w:shd w:val="clear" w:color="auto" w:fill="FFFFFF"/>
        </w:rPr>
        <w:t>. 1</w:t>
      </w:r>
    </w:p>
    <w:p w:rsidR="00925DEC" w:rsidRPr="001465C7" w:rsidRDefault="00925DEC" w:rsidP="00925DEC">
      <w:pPr>
        <w:pStyle w:val="af7"/>
        <w:numPr>
          <w:ilvl w:val="0"/>
          <w:numId w:val="20"/>
        </w:numPr>
        <w:spacing w:before="0" w:beforeAutospacing="0" w:after="0" w:afterAutospacing="0"/>
        <w:jc w:val="both"/>
        <w:rPr>
          <w:bCs/>
          <w:i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 xml:space="preserve">Семеновский вал дом 10 </w:t>
      </w:r>
      <w:proofErr w:type="spellStart"/>
      <w:r>
        <w:rPr>
          <w:bCs/>
          <w:i/>
          <w:sz w:val="28"/>
          <w:szCs w:val="28"/>
          <w:shd w:val="clear" w:color="auto" w:fill="FFFFFF"/>
        </w:rPr>
        <w:t>кор</w:t>
      </w:r>
      <w:proofErr w:type="spellEnd"/>
      <w:r>
        <w:rPr>
          <w:bCs/>
          <w:i/>
          <w:sz w:val="28"/>
          <w:szCs w:val="28"/>
          <w:shd w:val="clear" w:color="auto" w:fill="FFFFFF"/>
        </w:rPr>
        <w:t xml:space="preserve">. 2 </w:t>
      </w:r>
    </w:p>
    <w:p w:rsidR="00925DEC" w:rsidRPr="001465C7" w:rsidRDefault="00925DEC" w:rsidP="00925DEC">
      <w:pPr>
        <w:pStyle w:val="af7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  <w:shd w:val="clear" w:color="auto" w:fill="FFFFFF"/>
        </w:rPr>
      </w:pPr>
    </w:p>
    <w:p w:rsidR="00925DEC" w:rsidRPr="001465C7" w:rsidRDefault="00925DEC" w:rsidP="00925DEC">
      <w:pPr>
        <w:pStyle w:val="af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1465C7">
        <w:rPr>
          <w:b/>
          <w:bCs/>
          <w:sz w:val="28"/>
          <w:szCs w:val="28"/>
          <w:shd w:val="clear" w:color="auto" w:fill="FFFFFF"/>
        </w:rPr>
        <w:t xml:space="preserve">По итогам голосования на портале «Активный гражданин» проведено </w:t>
      </w:r>
      <w:r>
        <w:rPr>
          <w:b/>
          <w:bCs/>
          <w:sz w:val="28"/>
          <w:szCs w:val="28"/>
          <w:shd w:val="clear" w:color="auto" w:fill="FFFFFF"/>
        </w:rPr>
        <w:t>комплексное благоустройство на 2</w:t>
      </w:r>
      <w:r w:rsidRPr="001465C7">
        <w:rPr>
          <w:b/>
          <w:bCs/>
          <w:sz w:val="28"/>
          <w:szCs w:val="28"/>
          <w:shd w:val="clear" w:color="auto" w:fill="FFFFFF"/>
        </w:rPr>
        <w:t>-х дворовых территориях</w:t>
      </w:r>
    </w:p>
    <w:p w:rsidR="00925DEC" w:rsidRPr="001465C7" w:rsidRDefault="00925DEC" w:rsidP="00925DEC">
      <w:pPr>
        <w:pStyle w:val="af7"/>
        <w:spacing w:before="0" w:beforeAutospacing="0" w:after="0" w:afterAutospacing="0"/>
        <w:ind w:left="709"/>
        <w:jc w:val="both"/>
        <w:rPr>
          <w:bCs/>
          <w:i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 xml:space="preserve">1. Буденного пр-т дом 11, д.11 </w:t>
      </w:r>
      <w:proofErr w:type="spellStart"/>
      <w:r>
        <w:rPr>
          <w:bCs/>
          <w:i/>
          <w:sz w:val="28"/>
          <w:szCs w:val="28"/>
          <w:shd w:val="clear" w:color="auto" w:fill="FFFFFF"/>
        </w:rPr>
        <w:t>кор</w:t>
      </w:r>
      <w:proofErr w:type="spellEnd"/>
      <w:r>
        <w:rPr>
          <w:bCs/>
          <w:i/>
          <w:sz w:val="28"/>
          <w:szCs w:val="28"/>
          <w:shd w:val="clear" w:color="auto" w:fill="FFFFFF"/>
        </w:rPr>
        <w:t>. 1</w:t>
      </w:r>
      <w:r w:rsidRPr="001465C7">
        <w:rPr>
          <w:bCs/>
          <w:i/>
          <w:sz w:val="28"/>
          <w:szCs w:val="28"/>
          <w:shd w:val="clear" w:color="auto" w:fill="FFFFFF"/>
        </w:rPr>
        <w:t>,</w:t>
      </w:r>
      <w:r>
        <w:rPr>
          <w:bCs/>
          <w:i/>
          <w:sz w:val="28"/>
          <w:szCs w:val="28"/>
          <w:shd w:val="clear" w:color="auto" w:fill="FFFFFF"/>
        </w:rPr>
        <w:t>Вольная ул. дом 1</w:t>
      </w:r>
      <w:r w:rsidRPr="001465C7">
        <w:rPr>
          <w:bCs/>
          <w:i/>
          <w:sz w:val="28"/>
          <w:szCs w:val="28"/>
          <w:shd w:val="clear" w:color="auto" w:fill="FFFFFF"/>
        </w:rPr>
        <w:t xml:space="preserve">; </w:t>
      </w:r>
    </w:p>
    <w:p w:rsidR="00925DEC" w:rsidRPr="001465C7" w:rsidRDefault="00925DEC" w:rsidP="00925DEC">
      <w:pPr>
        <w:pStyle w:val="af7"/>
        <w:spacing w:before="0" w:beforeAutospacing="0" w:after="0" w:afterAutospacing="0"/>
        <w:ind w:left="709"/>
        <w:jc w:val="both"/>
        <w:rPr>
          <w:bCs/>
          <w:i/>
          <w:sz w:val="28"/>
          <w:szCs w:val="28"/>
          <w:shd w:val="clear" w:color="auto" w:fill="FFFFFF"/>
        </w:rPr>
      </w:pPr>
      <w:r w:rsidRPr="001465C7">
        <w:rPr>
          <w:bCs/>
          <w:i/>
          <w:sz w:val="28"/>
          <w:szCs w:val="28"/>
          <w:shd w:val="clear" w:color="auto" w:fill="FFFFFF"/>
        </w:rPr>
        <w:t>2.</w:t>
      </w:r>
      <w:r>
        <w:rPr>
          <w:bCs/>
          <w:i/>
          <w:sz w:val="28"/>
          <w:szCs w:val="28"/>
          <w:shd w:val="clear" w:color="auto" w:fill="FFFFFF"/>
        </w:rPr>
        <w:t>проезд Энтузиастов 19</w:t>
      </w:r>
      <w:proofErr w:type="gramStart"/>
      <w:r>
        <w:rPr>
          <w:bCs/>
          <w:i/>
          <w:sz w:val="28"/>
          <w:szCs w:val="28"/>
          <w:shd w:val="clear" w:color="auto" w:fill="FFFFFF"/>
        </w:rPr>
        <w:t xml:space="preserve"> Б</w:t>
      </w:r>
      <w:proofErr w:type="gramEnd"/>
    </w:p>
    <w:p w:rsidR="00925DEC" w:rsidRDefault="00925DEC" w:rsidP="00925DEC">
      <w:pPr>
        <w:pStyle w:val="af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925DEC" w:rsidRPr="001465C7" w:rsidRDefault="00925DEC" w:rsidP="00925DEC">
      <w:pPr>
        <w:pStyle w:val="af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1465C7">
        <w:rPr>
          <w:b/>
          <w:bCs/>
          <w:sz w:val="28"/>
          <w:szCs w:val="28"/>
          <w:shd w:val="clear" w:color="auto" w:fill="FFFFFF"/>
        </w:rPr>
        <w:t>На всех вышеперечисленных дворовых территориях были выполнены следующие виды работ:</w:t>
      </w:r>
    </w:p>
    <w:p w:rsidR="00925DEC" w:rsidRPr="008508DB" w:rsidRDefault="00925DEC" w:rsidP="00925DEC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8508DB">
        <w:rPr>
          <w:bCs/>
          <w:sz w:val="28"/>
          <w:szCs w:val="28"/>
          <w:shd w:val="clear" w:color="auto" w:fill="FFFFFF"/>
        </w:rPr>
        <w:t>-ремонт асфальтобетонного покрытия</w:t>
      </w:r>
      <w:r w:rsidRPr="008508DB">
        <w:rPr>
          <w:sz w:val="28"/>
          <w:szCs w:val="28"/>
          <w:shd w:val="clear" w:color="auto" w:fill="FFFFFF"/>
        </w:rPr>
        <w:t xml:space="preserve"> общ</w:t>
      </w:r>
      <w:proofErr w:type="gramStart"/>
      <w:r w:rsidRPr="008508DB">
        <w:rPr>
          <w:sz w:val="28"/>
          <w:szCs w:val="28"/>
          <w:shd w:val="clear" w:color="auto" w:fill="FFFFFF"/>
        </w:rPr>
        <w:t>.п</w:t>
      </w:r>
      <w:proofErr w:type="gramEnd"/>
      <w:r w:rsidRPr="008508DB">
        <w:rPr>
          <w:sz w:val="28"/>
          <w:szCs w:val="28"/>
          <w:shd w:val="clear" w:color="auto" w:fill="FFFFFF"/>
        </w:rPr>
        <w:t>л.-15502 кв.м.</w:t>
      </w:r>
    </w:p>
    <w:p w:rsidR="00925DEC" w:rsidRPr="008508DB" w:rsidRDefault="00925DEC" w:rsidP="00925DEC">
      <w:pPr>
        <w:pStyle w:val="ac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08DB">
        <w:rPr>
          <w:rFonts w:ascii="Times New Roman" w:hAnsi="Times New Roman"/>
          <w:sz w:val="28"/>
          <w:szCs w:val="28"/>
          <w:shd w:val="clear" w:color="auto" w:fill="FFFFFF"/>
        </w:rPr>
        <w:t xml:space="preserve">- устройство/замена бортового камня - 6378 кв. м. </w:t>
      </w:r>
    </w:p>
    <w:p w:rsidR="00925DEC" w:rsidRPr="008508DB" w:rsidRDefault="00925DEC" w:rsidP="00925DEC">
      <w:pPr>
        <w:pStyle w:val="ac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08DB">
        <w:rPr>
          <w:rFonts w:ascii="Times New Roman" w:hAnsi="Times New Roman"/>
          <w:sz w:val="28"/>
          <w:szCs w:val="28"/>
          <w:shd w:val="clear" w:color="auto" w:fill="FFFFFF"/>
        </w:rPr>
        <w:t>- ремонта газонов - 11570 кв.м.</w:t>
      </w:r>
    </w:p>
    <w:p w:rsidR="00925DEC" w:rsidRPr="008508DB" w:rsidRDefault="00925DEC" w:rsidP="00925DEC">
      <w:pPr>
        <w:pStyle w:val="ac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08DB">
        <w:rPr>
          <w:rFonts w:ascii="Times New Roman" w:hAnsi="Times New Roman"/>
          <w:sz w:val="28"/>
          <w:szCs w:val="28"/>
          <w:shd w:val="clear" w:color="auto" w:fill="FFFFFF"/>
        </w:rPr>
        <w:t>- устройство/ремонт покрытия на детской площадке - 1320 кв. м.</w:t>
      </w:r>
    </w:p>
    <w:p w:rsidR="00925DEC" w:rsidRPr="008508DB" w:rsidRDefault="00925DEC" w:rsidP="00925DEC">
      <w:pPr>
        <w:pStyle w:val="ac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08DB">
        <w:rPr>
          <w:rFonts w:ascii="Times New Roman" w:hAnsi="Times New Roman"/>
          <w:sz w:val="28"/>
          <w:szCs w:val="28"/>
          <w:shd w:val="clear" w:color="auto" w:fill="FFFFFF"/>
        </w:rPr>
        <w:t>- обустройство хоккейной коробки – 1 шт.</w:t>
      </w:r>
    </w:p>
    <w:p w:rsidR="00925DEC" w:rsidRPr="008508DB" w:rsidRDefault="00F9732D" w:rsidP="00925DEC">
      <w:pPr>
        <w:pStyle w:val="ac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-з</w:t>
      </w:r>
      <w:r w:rsidR="00925DEC" w:rsidRPr="008508DB">
        <w:rPr>
          <w:rFonts w:ascii="Times New Roman" w:hAnsi="Times New Roman"/>
          <w:sz w:val="28"/>
          <w:szCs w:val="28"/>
          <w:shd w:val="clear" w:color="auto" w:fill="FFFFFF"/>
        </w:rPr>
        <w:t>амена малых архитектурных форм в кол-ве-122 шт.</w:t>
      </w:r>
    </w:p>
    <w:p w:rsidR="00925DEC" w:rsidRPr="008508DB" w:rsidRDefault="00925DEC" w:rsidP="00925DEC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5DEC" w:rsidRPr="0051368A" w:rsidRDefault="00925DEC" w:rsidP="00DE6255">
      <w:pPr>
        <w:pStyle w:val="ac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0E64">
        <w:rPr>
          <w:rFonts w:ascii="Times New Roman" w:hAnsi="Times New Roman"/>
          <w:b/>
          <w:sz w:val="28"/>
          <w:szCs w:val="28"/>
          <w:shd w:val="clear" w:color="auto" w:fill="FFFFFF"/>
        </w:rPr>
        <w:t>Так же в рамках достигнутой экономии при проведении процедур закупок по основной программе благоустройства района были выпо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лнены отдельные виды работ по 34</w:t>
      </w:r>
      <w:r w:rsidRPr="00AC0E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дворовы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</w:t>
      </w:r>
      <w:r w:rsidRPr="00AC0E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территория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</w:t>
      </w:r>
      <w:r w:rsidR="00DE62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а именно </w:t>
      </w:r>
      <w:r w:rsidR="00DE6255">
        <w:rPr>
          <w:rFonts w:ascii="Times New Roman" w:hAnsi="Times New Roman"/>
          <w:sz w:val="28"/>
          <w:szCs w:val="28"/>
          <w:shd w:val="clear" w:color="auto" w:fill="FFFFFF"/>
        </w:rPr>
        <w:t>установка МАФ – 246 шт. (</w:t>
      </w:r>
      <w:r w:rsidR="00944B99">
        <w:rPr>
          <w:rFonts w:ascii="Times New Roman" w:hAnsi="Times New Roman"/>
          <w:sz w:val="28"/>
          <w:szCs w:val="28"/>
          <w:shd w:val="clear" w:color="auto" w:fill="FFFFFF"/>
        </w:rPr>
        <w:t>см.</w:t>
      </w:r>
      <w:r w:rsidR="00DE6255">
        <w:rPr>
          <w:rFonts w:ascii="Times New Roman" w:hAnsi="Times New Roman"/>
          <w:sz w:val="28"/>
          <w:szCs w:val="28"/>
          <w:shd w:val="clear" w:color="auto" w:fill="FFFFFF"/>
        </w:rPr>
        <w:t xml:space="preserve"> приложение 1)</w:t>
      </w:r>
    </w:p>
    <w:p w:rsidR="00925DEC" w:rsidRDefault="00925DEC" w:rsidP="00925DEC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5DEC" w:rsidRPr="00334963" w:rsidRDefault="00925DEC" w:rsidP="00925DEC">
      <w:pPr>
        <w:jc w:val="center"/>
        <w:rPr>
          <w:bCs/>
          <w:sz w:val="28"/>
          <w:szCs w:val="28"/>
          <w:shd w:val="clear" w:color="auto" w:fill="FFFFFF"/>
        </w:rPr>
      </w:pPr>
      <w:r w:rsidRPr="00334963">
        <w:rPr>
          <w:b/>
          <w:sz w:val="28"/>
          <w:szCs w:val="28"/>
          <w:u w:val="single"/>
        </w:rPr>
        <w:t>Озеленение района Соколиная гора</w:t>
      </w:r>
    </w:p>
    <w:p w:rsidR="00925DEC" w:rsidRPr="00334963" w:rsidRDefault="00925DEC" w:rsidP="00925DEC">
      <w:pPr>
        <w:ind w:firstLine="708"/>
        <w:jc w:val="center"/>
        <w:rPr>
          <w:b/>
          <w:sz w:val="28"/>
          <w:szCs w:val="28"/>
          <w:u w:val="single"/>
        </w:rPr>
      </w:pPr>
      <w:r w:rsidRPr="00334963">
        <w:rPr>
          <w:b/>
          <w:sz w:val="28"/>
          <w:szCs w:val="28"/>
          <w:u w:val="single"/>
        </w:rPr>
        <w:t>Уборка и содержание парков, скверов, зеленых насаждений и цветников</w:t>
      </w:r>
    </w:p>
    <w:p w:rsidR="00925DEC" w:rsidRPr="009A4A8A" w:rsidRDefault="00925DEC" w:rsidP="00925DEC">
      <w:pPr>
        <w:pStyle w:val="ac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25DEC" w:rsidRPr="009A4A8A" w:rsidRDefault="00925DEC" w:rsidP="00925DEC">
      <w:pPr>
        <w:ind w:firstLine="709"/>
        <w:jc w:val="both"/>
        <w:rPr>
          <w:b/>
          <w:sz w:val="28"/>
          <w:szCs w:val="28"/>
        </w:rPr>
      </w:pPr>
      <w:r w:rsidRPr="009A4A8A">
        <w:rPr>
          <w:b/>
          <w:sz w:val="28"/>
          <w:szCs w:val="28"/>
        </w:rPr>
        <w:t>Силами ГБУ «</w:t>
      </w:r>
      <w:proofErr w:type="spellStart"/>
      <w:r w:rsidRPr="009A4A8A">
        <w:rPr>
          <w:b/>
          <w:sz w:val="28"/>
          <w:szCs w:val="28"/>
        </w:rPr>
        <w:t>Жилищник</w:t>
      </w:r>
      <w:proofErr w:type="spellEnd"/>
      <w:r w:rsidRPr="009A4A8A">
        <w:rPr>
          <w:b/>
          <w:sz w:val="28"/>
          <w:szCs w:val="28"/>
        </w:rPr>
        <w:t xml:space="preserve"> района Соколиная гора»,</w:t>
      </w:r>
      <w:r>
        <w:rPr>
          <w:b/>
          <w:sz w:val="28"/>
          <w:szCs w:val="28"/>
        </w:rPr>
        <w:t xml:space="preserve"> подрядными организациями в 2020</w:t>
      </w:r>
      <w:r w:rsidRPr="009A4A8A">
        <w:rPr>
          <w:b/>
          <w:sz w:val="28"/>
          <w:szCs w:val="28"/>
        </w:rPr>
        <w:t xml:space="preserve"> году было посажено</w:t>
      </w:r>
      <w:r w:rsidR="00717D8C">
        <w:rPr>
          <w:b/>
          <w:sz w:val="28"/>
          <w:szCs w:val="28"/>
        </w:rPr>
        <w:t>:</w:t>
      </w:r>
    </w:p>
    <w:p w:rsidR="00925DEC" w:rsidRPr="009A4A8A" w:rsidRDefault="00925DEC" w:rsidP="00925DE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кустарников – 16091</w:t>
      </w:r>
      <w:r w:rsidRPr="009A4A8A">
        <w:rPr>
          <w:b/>
          <w:sz w:val="28"/>
          <w:szCs w:val="28"/>
        </w:rPr>
        <w:t xml:space="preserve"> шт. </w:t>
      </w:r>
    </w:p>
    <w:p w:rsidR="00925DEC" w:rsidRPr="009A4A8A" w:rsidRDefault="00925DEC" w:rsidP="00925DE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деревьев – 46</w:t>
      </w:r>
      <w:r w:rsidRPr="009A4A8A">
        <w:rPr>
          <w:b/>
          <w:sz w:val="28"/>
          <w:szCs w:val="28"/>
        </w:rPr>
        <w:t xml:space="preserve"> шт.</w:t>
      </w:r>
    </w:p>
    <w:p w:rsidR="00925DEC" w:rsidRPr="009A4A8A" w:rsidRDefault="00925DEC" w:rsidP="00925DEC">
      <w:pPr>
        <w:ind w:firstLine="709"/>
        <w:jc w:val="both"/>
        <w:rPr>
          <w:b/>
          <w:sz w:val="28"/>
          <w:szCs w:val="28"/>
        </w:rPr>
      </w:pPr>
      <w:r w:rsidRPr="009A4A8A">
        <w:rPr>
          <w:b/>
          <w:sz w:val="28"/>
          <w:szCs w:val="28"/>
        </w:rPr>
        <w:t xml:space="preserve">- спилено сухих и </w:t>
      </w:r>
      <w:r>
        <w:rPr>
          <w:b/>
          <w:sz w:val="28"/>
          <w:szCs w:val="28"/>
        </w:rPr>
        <w:t>аварийных деревьев– 603</w:t>
      </w:r>
      <w:r w:rsidRPr="009A4A8A">
        <w:rPr>
          <w:b/>
          <w:sz w:val="28"/>
          <w:szCs w:val="28"/>
        </w:rPr>
        <w:t xml:space="preserve"> шт. </w:t>
      </w:r>
      <w:r>
        <w:rPr>
          <w:b/>
          <w:sz w:val="28"/>
          <w:szCs w:val="28"/>
        </w:rPr>
        <w:t>и 3 кустарника</w:t>
      </w:r>
      <w:r w:rsidR="004D5CA3">
        <w:rPr>
          <w:b/>
          <w:sz w:val="28"/>
          <w:szCs w:val="28"/>
        </w:rPr>
        <w:t>.</w:t>
      </w:r>
    </w:p>
    <w:p w:rsidR="00925DEC" w:rsidRPr="009A4A8A" w:rsidRDefault="00925DEC" w:rsidP="00925DEC">
      <w:pPr>
        <w:pStyle w:val="ac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25DEC" w:rsidRPr="00BF67D9" w:rsidRDefault="00925DEC" w:rsidP="00925DEC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2020</w:t>
      </w:r>
      <w:r w:rsidRPr="00BF67D9">
        <w:rPr>
          <w:rFonts w:ascii="Times New Roman" w:hAnsi="Times New Roman"/>
          <w:sz w:val="28"/>
          <w:szCs w:val="28"/>
          <w:shd w:val="clear" w:color="auto" w:fill="FFFFFF"/>
        </w:rPr>
        <w:t xml:space="preserve"> году силами ГБУ «Автомобильные дороги» города Москвы были отремонтированы объекты улично-дорожной сети района по следующим адресам:</w:t>
      </w:r>
    </w:p>
    <w:p w:rsidR="00925DEC" w:rsidRPr="00BF67D9" w:rsidRDefault="00925DEC" w:rsidP="00925DEC">
      <w:pPr>
        <w:pStyle w:val="ac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1)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Барабанный пер. – 3248 кв.м.</w:t>
      </w:r>
      <w:r w:rsidRPr="00BF67D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25DEC" w:rsidRPr="00BF67D9" w:rsidRDefault="00925DEC" w:rsidP="00925DEC">
      <w:pPr>
        <w:pStyle w:val="ac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2)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3-я ул. Соколиной Горы – 8760 кв.м.</w:t>
      </w:r>
      <w:r w:rsidRPr="00BF67D9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925DEC" w:rsidRPr="00BF67D9" w:rsidRDefault="00925DEC" w:rsidP="00925DEC">
      <w:pPr>
        <w:pStyle w:val="ac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F67D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3)</w:t>
      </w:r>
      <w:r w:rsidRPr="00BF67D9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9-я ул. Соколиной Горы – 26248 кв.м.; </w:t>
      </w:r>
    </w:p>
    <w:p w:rsidR="00925DEC" w:rsidRDefault="00925DEC" w:rsidP="00925DEC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67D9">
        <w:rPr>
          <w:rFonts w:ascii="Times New Roman" w:hAnsi="Times New Roman"/>
          <w:sz w:val="28"/>
          <w:szCs w:val="28"/>
          <w:shd w:val="clear" w:color="auto" w:fill="FFFFFF"/>
        </w:rPr>
        <w:t xml:space="preserve">      4)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Борисовская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ул. – 15510 кв.м.; </w:t>
      </w:r>
    </w:p>
    <w:p w:rsidR="00925DEC" w:rsidRDefault="00925DEC" w:rsidP="00925DEC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5) 1-й Кирпичный пер. – 8290 кв.м.; </w:t>
      </w:r>
    </w:p>
    <w:p w:rsidR="00925DEC" w:rsidRPr="00BF67D9" w:rsidRDefault="00925DEC" w:rsidP="00925DEC">
      <w:pPr>
        <w:pStyle w:val="ac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6) 2-й Вольный пер. – 5873 кв.м.</w:t>
      </w:r>
    </w:p>
    <w:p w:rsidR="00925DEC" w:rsidRPr="00116BC1" w:rsidRDefault="00925DEC" w:rsidP="00925DEC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16BC1">
        <w:rPr>
          <w:rFonts w:ascii="Times New Roman" w:hAnsi="Times New Roman"/>
          <w:b/>
          <w:sz w:val="28"/>
          <w:szCs w:val="28"/>
          <w:shd w:val="clear" w:color="auto" w:fill="FFFFFF"/>
        </w:rPr>
        <w:t>Силами ГБУ «</w:t>
      </w:r>
      <w:proofErr w:type="spellStart"/>
      <w:r w:rsidRPr="00116BC1">
        <w:rPr>
          <w:rFonts w:ascii="Times New Roman" w:hAnsi="Times New Roman"/>
          <w:b/>
          <w:sz w:val="28"/>
          <w:szCs w:val="28"/>
          <w:shd w:val="clear" w:color="auto" w:fill="FFFFFF"/>
        </w:rPr>
        <w:t>Жилищник</w:t>
      </w:r>
      <w:proofErr w:type="spellEnd"/>
      <w:r w:rsidRPr="00116BC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района Соколиная гора» выполнены работы по понижению газонов по адресам: </w:t>
      </w:r>
    </w:p>
    <w:p w:rsidR="00925DEC" w:rsidRPr="00BF67D9" w:rsidRDefault="00925DEC" w:rsidP="00925DEC">
      <w:pPr>
        <w:pStyle w:val="ac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F67D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пр-т Буденного; </w:t>
      </w:r>
    </w:p>
    <w:p w:rsidR="00925DEC" w:rsidRPr="00BF67D9" w:rsidRDefault="00925DEC" w:rsidP="00925DEC">
      <w:pPr>
        <w:pStyle w:val="ac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F67D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9-я ул. Соколиной Горы; </w:t>
      </w:r>
    </w:p>
    <w:p w:rsidR="00925DEC" w:rsidRPr="00BF67D9" w:rsidRDefault="00925DEC" w:rsidP="00925DEC">
      <w:pPr>
        <w:pStyle w:val="ac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F67D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Буракова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925DEC" w:rsidRPr="005161EA" w:rsidRDefault="00925DEC" w:rsidP="00925DEC">
      <w:pPr>
        <w:pStyle w:val="ac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F67D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ул. Ибрагимова.</w:t>
      </w:r>
    </w:p>
    <w:p w:rsidR="007934C1" w:rsidRPr="00BF67D9" w:rsidRDefault="007934C1" w:rsidP="00925DEC">
      <w:pPr>
        <w:pStyle w:val="ac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25DEC" w:rsidRPr="00465217" w:rsidRDefault="00925DEC" w:rsidP="00925DEC">
      <w:pPr>
        <w:pStyle w:val="af7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shd w:val="clear" w:color="auto" w:fill="FFFFFF"/>
        </w:rPr>
      </w:pPr>
      <w:r w:rsidRPr="00465217">
        <w:rPr>
          <w:b/>
          <w:bCs/>
          <w:sz w:val="28"/>
          <w:szCs w:val="28"/>
          <w:u w:val="single"/>
          <w:shd w:val="clear" w:color="auto" w:fill="FFFFFF"/>
        </w:rPr>
        <w:t>Установка опор освещения в районе</w:t>
      </w:r>
    </w:p>
    <w:p w:rsidR="00925DEC" w:rsidRPr="00465217" w:rsidRDefault="00925DEC" w:rsidP="00925DEC">
      <w:pPr>
        <w:pStyle w:val="af7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925DEC" w:rsidRPr="00465217" w:rsidRDefault="00925DEC" w:rsidP="00925DEC">
      <w:pPr>
        <w:pStyle w:val="af7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465217">
        <w:rPr>
          <w:bCs/>
          <w:sz w:val="28"/>
          <w:szCs w:val="28"/>
          <w:shd w:val="clear" w:color="auto" w:fill="FFFFFF"/>
        </w:rPr>
        <w:t xml:space="preserve">В связи с эпидемиологической обстановкой и введенным режимом ограничений, связанным с распространением новой </w:t>
      </w:r>
      <w:proofErr w:type="spellStart"/>
      <w:r w:rsidRPr="00465217">
        <w:rPr>
          <w:bCs/>
          <w:sz w:val="28"/>
          <w:szCs w:val="28"/>
          <w:shd w:val="clear" w:color="auto" w:fill="FFFFFF"/>
        </w:rPr>
        <w:t>коронавирусной</w:t>
      </w:r>
      <w:proofErr w:type="spellEnd"/>
      <w:r w:rsidRPr="00465217">
        <w:rPr>
          <w:bCs/>
          <w:sz w:val="28"/>
          <w:szCs w:val="28"/>
          <w:shd w:val="clear" w:color="auto" w:fill="FFFFFF"/>
        </w:rPr>
        <w:t xml:space="preserve"> инфекции, а так же в соответствии с Указом Мэра Москвы от 10.04.2020 № 42-УМ «О введении режима повышенной готовности», работы по установке новых опор освещения в 2020 году не проводились.</w:t>
      </w:r>
    </w:p>
    <w:p w:rsidR="00925DEC" w:rsidRPr="00465217" w:rsidRDefault="00925DEC" w:rsidP="00925DEC">
      <w:pPr>
        <w:ind w:left="-567"/>
        <w:jc w:val="center"/>
        <w:rPr>
          <w:b/>
          <w:sz w:val="28"/>
          <w:szCs w:val="28"/>
        </w:rPr>
      </w:pPr>
    </w:p>
    <w:p w:rsidR="00925DEC" w:rsidRPr="00465217" w:rsidRDefault="00925DEC" w:rsidP="00925DEC">
      <w:pPr>
        <w:pStyle w:val="ac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65217">
        <w:rPr>
          <w:rFonts w:ascii="Times New Roman" w:hAnsi="Times New Roman"/>
          <w:b/>
          <w:sz w:val="28"/>
          <w:szCs w:val="28"/>
          <w:u w:val="single"/>
        </w:rPr>
        <w:t>Ремонт подъездов</w:t>
      </w:r>
    </w:p>
    <w:p w:rsidR="00925DEC" w:rsidRPr="00465217" w:rsidRDefault="00925DEC" w:rsidP="00925DEC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25DEC" w:rsidRPr="00465217" w:rsidRDefault="00925DEC" w:rsidP="00925DEC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465217">
        <w:rPr>
          <w:rFonts w:ascii="Times New Roman" w:hAnsi="Times New Roman"/>
          <w:sz w:val="28"/>
          <w:szCs w:val="28"/>
        </w:rPr>
        <w:t xml:space="preserve">В целях реализации основных программных показателей в жилищном фонде района Соколиная гора управляющими организациями в 2020 году были запланированы работы по приведению в порядок </w:t>
      </w:r>
      <w:r w:rsidRPr="00465217">
        <w:rPr>
          <w:rFonts w:ascii="Times New Roman" w:hAnsi="Times New Roman"/>
          <w:b/>
          <w:sz w:val="28"/>
          <w:szCs w:val="28"/>
        </w:rPr>
        <w:t>75 подъездов</w:t>
      </w:r>
      <w:r w:rsidRPr="00465217">
        <w:rPr>
          <w:rFonts w:ascii="Times New Roman" w:hAnsi="Times New Roman"/>
          <w:sz w:val="28"/>
          <w:szCs w:val="28"/>
        </w:rPr>
        <w:t xml:space="preserve"> в 28 многоквартирных домах за счет средств, получаемых управляющими организациями на содержание и ремонт общего имущества. </w:t>
      </w:r>
    </w:p>
    <w:p w:rsidR="00925DEC" w:rsidRPr="00465217" w:rsidRDefault="00925DEC" w:rsidP="00925DEC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465217">
        <w:rPr>
          <w:rFonts w:ascii="Times New Roman" w:hAnsi="Times New Roman"/>
          <w:sz w:val="28"/>
          <w:szCs w:val="28"/>
        </w:rPr>
        <w:t>Из которых:</w:t>
      </w:r>
    </w:p>
    <w:p w:rsidR="00925DEC" w:rsidRPr="00465217" w:rsidRDefault="00925DEC" w:rsidP="00925DEC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465217">
        <w:rPr>
          <w:rFonts w:ascii="Times New Roman" w:hAnsi="Times New Roman"/>
          <w:sz w:val="28"/>
          <w:szCs w:val="28"/>
        </w:rPr>
        <w:t xml:space="preserve">- 1 подъезд по адресу: </w:t>
      </w:r>
      <w:proofErr w:type="spellStart"/>
      <w:r w:rsidRPr="00465217">
        <w:rPr>
          <w:rFonts w:ascii="Times New Roman" w:hAnsi="Times New Roman"/>
          <w:sz w:val="28"/>
          <w:szCs w:val="28"/>
        </w:rPr>
        <w:t>Мироновская</w:t>
      </w:r>
      <w:proofErr w:type="spellEnd"/>
      <w:r w:rsidRPr="00465217">
        <w:rPr>
          <w:rFonts w:ascii="Times New Roman" w:hAnsi="Times New Roman"/>
          <w:sz w:val="28"/>
          <w:szCs w:val="28"/>
        </w:rPr>
        <w:t xml:space="preserve"> ул., д. 44А был принят по акту приемки ЖИ по ВАО. </w:t>
      </w:r>
    </w:p>
    <w:p w:rsidR="00925DEC" w:rsidRPr="00465217" w:rsidRDefault="00925DEC" w:rsidP="00925DEC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465217">
        <w:rPr>
          <w:rFonts w:ascii="Times New Roman" w:hAnsi="Times New Roman"/>
          <w:sz w:val="28"/>
          <w:szCs w:val="28"/>
        </w:rPr>
        <w:t>- 74 подъезда не были предъявлены комиссии  из-за введенных ограничений в связи с эпидемиологической ситуацией, связанной с «</w:t>
      </w:r>
      <w:r w:rsidRPr="00465217">
        <w:rPr>
          <w:rFonts w:ascii="Times New Roman" w:hAnsi="Times New Roman"/>
          <w:sz w:val="28"/>
          <w:szCs w:val="28"/>
          <w:lang w:val="en-US"/>
        </w:rPr>
        <w:t>COVID</w:t>
      </w:r>
      <w:r w:rsidRPr="00465217">
        <w:rPr>
          <w:rFonts w:ascii="Times New Roman" w:hAnsi="Times New Roman"/>
          <w:sz w:val="28"/>
          <w:szCs w:val="28"/>
        </w:rPr>
        <w:t xml:space="preserve">-19». </w:t>
      </w:r>
    </w:p>
    <w:p w:rsidR="00925DEC" w:rsidRPr="00B14EEB" w:rsidRDefault="00925DEC" w:rsidP="007934C1">
      <w:pPr>
        <w:pStyle w:val="14"/>
        <w:jc w:val="both"/>
        <w:rPr>
          <w:rFonts w:ascii="Times New Roman" w:hAnsi="Times New Roman"/>
          <w:sz w:val="28"/>
          <w:szCs w:val="28"/>
        </w:rPr>
      </w:pPr>
    </w:p>
    <w:p w:rsidR="00925DEC" w:rsidRPr="00F825C7" w:rsidRDefault="00925DEC" w:rsidP="00925DEC">
      <w:pPr>
        <w:ind w:firstLine="709"/>
        <w:jc w:val="center"/>
        <w:rPr>
          <w:b/>
          <w:bCs/>
          <w:kern w:val="24"/>
          <w:sz w:val="28"/>
          <w:szCs w:val="28"/>
          <w:u w:val="single"/>
        </w:rPr>
      </w:pPr>
      <w:r w:rsidRPr="00F825C7">
        <w:rPr>
          <w:b/>
          <w:bCs/>
          <w:kern w:val="24"/>
          <w:sz w:val="28"/>
          <w:szCs w:val="28"/>
          <w:u w:val="single"/>
        </w:rPr>
        <w:t>Замена лифтового оборудования и ремонт лифтовых шахт</w:t>
      </w:r>
    </w:p>
    <w:p w:rsidR="00925DEC" w:rsidRPr="00F825C7" w:rsidRDefault="00925DEC" w:rsidP="00925DEC">
      <w:pPr>
        <w:ind w:firstLine="709"/>
        <w:jc w:val="both"/>
        <w:rPr>
          <w:bCs/>
          <w:kern w:val="24"/>
          <w:sz w:val="28"/>
          <w:szCs w:val="28"/>
          <w:u w:val="single"/>
        </w:rPr>
      </w:pPr>
    </w:p>
    <w:p w:rsidR="00925DEC" w:rsidRPr="00F825C7" w:rsidRDefault="00925DEC" w:rsidP="00925DEC">
      <w:pPr>
        <w:ind w:firstLine="709"/>
        <w:jc w:val="both"/>
        <w:rPr>
          <w:b/>
          <w:sz w:val="28"/>
          <w:szCs w:val="28"/>
        </w:rPr>
      </w:pPr>
      <w:r w:rsidRPr="00F825C7">
        <w:rPr>
          <w:sz w:val="28"/>
          <w:szCs w:val="28"/>
        </w:rPr>
        <w:t>Проведены работы по замене лифтового оборудования и ремонту лифтовых шахт подрядными организациями ООО «</w:t>
      </w:r>
      <w:r>
        <w:rPr>
          <w:sz w:val="28"/>
          <w:szCs w:val="28"/>
        </w:rPr>
        <w:t>Волна</w:t>
      </w:r>
      <w:r w:rsidRPr="00F825C7">
        <w:rPr>
          <w:sz w:val="28"/>
          <w:szCs w:val="28"/>
        </w:rPr>
        <w:t>»</w:t>
      </w:r>
      <w:proofErr w:type="gramStart"/>
      <w:r w:rsidRPr="000257D3">
        <w:rPr>
          <w:sz w:val="28"/>
          <w:szCs w:val="28"/>
        </w:rPr>
        <w:t>,</w:t>
      </w:r>
      <w:r w:rsidRPr="00135E35">
        <w:rPr>
          <w:sz w:val="28"/>
          <w:szCs w:val="28"/>
        </w:rPr>
        <w:t>О</w:t>
      </w:r>
      <w:proofErr w:type="gramEnd"/>
      <w:r w:rsidRPr="00135E35">
        <w:rPr>
          <w:sz w:val="28"/>
          <w:szCs w:val="28"/>
        </w:rPr>
        <w:t>ОО «</w:t>
      </w:r>
      <w:proofErr w:type="spellStart"/>
      <w:r w:rsidRPr="00135E35">
        <w:rPr>
          <w:sz w:val="28"/>
          <w:szCs w:val="28"/>
        </w:rPr>
        <w:t>Элевейтинг</w:t>
      </w:r>
      <w:proofErr w:type="spellEnd"/>
      <w:r w:rsidRPr="00135E35">
        <w:rPr>
          <w:sz w:val="28"/>
          <w:szCs w:val="28"/>
        </w:rPr>
        <w:t>»</w:t>
      </w:r>
      <w:r w:rsidRPr="000257D3">
        <w:rPr>
          <w:sz w:val="28"/>
          <w:szCs w:val="28"/>
        </w:rPr>
        <w:t>,</w:t>
      </w:r>
      <w:r w:rsidRPr="00F825C7">
        <w:rPr>
          <w:sz w:val="28"/>
          <w:szCs w:val="28"/>
        </w:rPr>
        <w:t xml:space="preserve">ООО «Практика» в </w:t>
      </w:r>
      <w:r>
        <w:rPr>
          <w:b/>
          <w:sz w:val="28"/>
          <w:szCs w:val="28"/>
        </w:rPr>
        <w:t>8</w:t>
      </w:r>
      <w:r w:rsidRPr="00F825C7">
        <w:rPr>
          <w:b/>
          <w:sz w:val="28"/>
          <w:szCs w:val="28"/>
        </w:rPr>
        <w:t xml:space="preserve"> МКД 2</w:t>
      </w:r>
      <w:r>
        <w:rPr>
          <w:b/>
          <w:sz w:val="28"/>
          <w:szCs w:val="28"/>
        </w:rPr>
        <w:t>1</w:t>
      </w:r>
      <w:r w:rsidRPr="00F825C7">
        <w:rPr>
          <w:b/>
          <w:sz w:val="28"/>
          <w:szCs w:val="28"/>
        </w:rPr>
        <w:t xml:space="preserve"> лифт. </w:t>
      </w:r>
    </w:p>
    <w:p w:rsidR="00925DEC" w:rsidRDefault="00925DEC" w:rsidP="00925DEC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5C7">
        <w:rPr>
          <w:sz w:val="28"/>
          <w:szCs w:val="28"/>
          <w:shd w:val="clear" w:color="auto" w:fill="FFFFFF"/>
        </w:rPr>
        <w:t>Адресный перечень домов, которые подлежали включению в краткосрочный план на 2018-2020 годы для проведения капитального ремонта, и в которых требуется проведение работ по замене отработавших назначенный срок службы лифтов, сформирован с учетом предложений Совета депутатов муниципального округа Соколиная гора</w:t>
      </w:r>
      <w:r w:rsidRPr="00F825C7">
        <w:rPr>
          <w:bCs/>
          <w:kern w:val="24"/>
          <w:sz w:val="28"/>
          <w:szCs w:val="28"/>
        </w:rPr>
        <w:t xml:space="preserve"> и</w:t>
      </w:r>
      <w:r w:rsidRPr="00F825C7">
        <w:rPr>
          <w:sz w:val="28"/>
          <w:szCs w:val="28"/>
          <w:shd w:val="clear" w:color="auto" w:fill="FFFFFF"/>
        </w:rPr>
        <w:t xml:space="preserve"> согласован решением Совета от 06.12.2017 № 4/2</w:t>
      </w:r>
      <w:r>
        <w:rPr>
          <w:sz w:val="28"/>
          <w:szCs w:val="28"/>
          <w:shd w:val="clear" w:color="auto" w:fill="FFFFFF"/>
        </w:rPr>
        <w:t>.</w:t>
      </w:r>
    </w:p>
    <w:p w:rsidR="00925DEC" w:rsidRDefault="00925DEC" w:rsidP="00925DE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25DEC" w:rsidRPr="00635696" w:rsidRDefault="00925DEC" w:rsidP="00925DEC">
      <w:pPr>
        <w:numPr>
          <w:ilvl w:val="0"/>
          <w:numId w:val="5"/>
        </w:numPr>
        <w:ind w:left="426" w:firstLine="0"/>
        <w:jc w:val="both"/>
        <w:rPr>
          <w:sz w:val="28"/>
          <w:szCs w:val="28"/>
        </w:rPr>
      </w:pPr>
      <w:proofErr w:type="spellStart"/>
      <w:r w:rsidRPr="00635696">
        <w:rPr>
          <w:color w:val="000000"/>
          <w:sz w:val="28"/>
          <w:szCs w:val="28"/>
        </w:rPr>
        <w:t>Буденого</w:t>
      </w:r>
      <w:proofErr w:type="spellEnd"/>
      <w:r w:rsidRPr="00635696">
        <w:rPr>
          <w:color w:val="000000"/>
          <w:sz w:val="28"/>
          <w:szCs w:val="28"/>
        </w:rPr>
        <w:t xml:space="preserve"> проспект</w:t>
      </w:r>
      <w:r w:rsidRPr="00635696">
        <w:rPr>
          <w:color w:val="000000"/>
          <w:sz w:val="28"/>
          <w:szCs w:val="28"/>
          <w:lang w:val="en-US"/>
        </w:rPr>
        <w:t>,</w:t>
      </w:r>
      <w:r w:rsidRPr="00635696">
        <w:rPr>
          <w:color w:val="000000"/>
          <w:sz w:val="28"/>
          <w:szCs w:val="28"/>
        </w:rPr>
        <w:t xml:space="preserve"> д.15/2</w:t>
      </w:r>
      <w:r w:rsidRPr="00635696">
        <w:rPr>
          <w:bCs/>
          <w:kern w:val="24"/>
          <w:sz w:val="28"/>
          <w:szCs w:val="28"/>
        </w:rPr>
        <w:t xml:space="preserve"> (1 лифт);</w:t>
      </w:r>
    </w:p>
    <w:p w:rsidR="00925DEC" w:rsidRPr="00635696" w:rsidRDefault="00925DEC" w:rsidP="00925DEC">
      <w:pPr>
        <w:numPr>
          <w:ilvl w:val="0"/>
          <w:numId w:val="5"/>
        </w:numPr>
        <w:ind w:left="786"/>
        <w:jc w:val="both"/>
        <w:rPr>
          <w:sz w:val="28"/>
          <w:szCs w:val="28"/>
        </w:rPr>
      </w:pPr>
      <w:r w:rsidRPr="00635696">
        <w:rPr>
          <w:color w:val="000000"/>
          <w:sz w:val="28"/>
          <w:szCs w:val="28"/>
        </w:rPr>
        <w:t xml:space="preserve">Ибрагимова ул., д. 2 </w:t>
      </w:r>
      <w:r w:rsidRPr="00635696">
        <w:rPr>
          <w:bCs/>
          <w:kern w:val="24"/>
          <w:sz w:val="28"/>
          <w:szCs w:val="28"/>
        </w:rPr>
        <w:t>(4 лифта);</w:t>
      </w:r>
    </w:p>
    <w:p w:rsidR="00925DEC" w:rsidRPr="00635696" w:rsidRDefault="00925DEC" w:rsidP="00925DEC">
      <w:pPr>
        <w:numPr>
          <w:ilvl w:val="0"/>
          <w:numId w:val="5"/>
        </w:numPr>
        <w:ind w:left="786"/>
        <w:jc w:val="both"/>
        <w:rPr>
          <w:sz w:val="28"/>
          <w:szCs w:val="28"/>
        </w:rPr>
      </w:pPr>
      <w:proofErr w:type="gramStart"/>
      <w:r w:rsidRPr="00635696">
        <w:rPr>
          <w:color w:val="000000"/>
          <w:sz w:val="28"/>
          <w:szCs w:val="28"/>
        </w:rPr>
        <w:t>Большая</w:t>
      </w:r>
      <w:proofErr w:type="gramEnd"/>
      <w:r w:rsidRPr="00635696">
        <w:rPr>
          <w:color w:val="000000"/>
          <w:sz w:val="28"/>
          <w:szCs w:val="28"/>
        </w:rPr>
        <w:t xml:space="preserve"> Семеновская ул., д. 27 корп. 1</w:t>
      </w:r>
      <w:r w:rsidRPr="00635696">
        <w:rPr>
          <w:bCs/>
          <w:kern w:val="24"/>
          <w:sz w:val="28"/>
          <w:szCs w:val="28"/>
        </w:rPr>
        <w:t>(2 лифта);</w:t>
      </w:r>
    </w:p>
    <w:p w:rsidR="00925DEC" w:rsidRPr="00635696" w:rsidRDefault="00925DEC" w:rsidP="00925DEC">
      <w:pPr>
        <w:numPr>
          <w:ilvl w:val="0"/>
          <w:numId w:val="5"/>
        </w:numPr>
        <w:ind w:left="786"/>
        <w:jc w:val="both"/>
        <w:rPr>
          <w:sz w:val="28"/>
          <w:szCs w:val="28"/>
        </w:rPr>
      </w:pPr>
      <w:proofErr w:type="gramStart"/>
      <w:r w:rsidRPr="00635696">
        <w:rPr>
          <w:color w:val="000000"/>
          <w:sz w:val="28"/>
          <w:szCs w:val="28"/>
        </w:rPr>
        <w:lastRenderedPageBreak/>
        <w:t>Большая</w:t>
      </w:r>
      <w:proofErr w:type="gramEnd"/>
      <w:r w:rsidRPr="00635696">
        <w:rPr>
          <w:color w:val="000000"/>
          <w:sz w:val="28"/>
          <w:szCs w:val="28"/>
        </w:rPr>
        <w:t xml:space="preserve"> Семеновская ул., д. 27 корп. 2 </w:t>
      </w:r>
      <w:r w:rsidRPr="00635696">
        <w:rPr>
          <w:bCs/>
          <w:kern w:val="24"/>
          <w:sz w:val="28"/>
          <w:szCs w:val="28"/>
        </w:rPr>
        <w:t>(1 лифт);</w:t>
      </w:r>
    </w:p>
    <w:p w:rsidR="00925DEC" w:rsidRPr="00635696" w:rsidRDefault="00925DEC" w:rsidP="00925DEC">
      <w:pPr>
        <w:numPr>
          <w:ilvl w:val="0"/>
          <w:numId w:val="5"/>
        </w:numPr>
        <w:ind w:left="786"/>
        <w:jc w:val="both"/>
        <w:rPr>
          <w:bCs/>
          <w:kern w:val="24"/>
          <w:sz w:val="28"/>
          <w:szCs w:val="28"/>
        </w:rPr>
      </w:pPr>
      <w:r w:rsidRPr="00635696">
        <w:rPr>
          <w:color w:val="000000"/>
          <w:sz w:val="28"/>
          <w:szCs w:val="28"/>
        </w:rPr>
        <w:t>Соколиной Горы 10-я ул., д. 6, корп. 1</w:t>
      </w:r>
      <w:r w:rsidRPr="00635696">
        <w:rPr>
          <w:bCs/>
          <w:kern w:val="24"/>
          <w:sz w:val="28"/>
          <w:szCs w:val="28"/>
        </w:rPr>
        <w:t xml:space="preserve"> (4 лифта); </w:t>
      </w:r>
    </w:p>
    <w:p w:rsidR="00925DEC" w:rsidRPr="00635696" w:rsidRDefault="00925DEC" w:rsidP="00925DEC">
      <w:pPr>
        <w:numPr>
          <w:ilvl w:val="0"/>
          <w:numId w:val="5"/>
        </w:numPr>
        <w:ind w:left="786"/>
        <w:jc w:val="both"/>
        <w:rPr>
          <w:bCs/>
          <w:kern w:val="24"/>
          <w:sz w:val="28"/>
          <w:szCs w:val="28"/>
        </w:rPr>
      </w:pPr>
      <w:r w:rsidRPr="00635696">
        <w:rPr>
          <w:color w:val="000000"/>
          <w:sz w:val="28"/>
          <w:szCs w:val="28"/>
        </w:rPr>
        <w:t>Соколиной Горы 5-я ул., д.18, корп. 1</w:t>
      </w:r>
      <w:r w:rsidRPr="00635696">
        <w:rPr>
          <w:bCs/>
          <w:kern w:val="24"/>
          <w:sz w:val="28"/>
          <w:szCs w:val="28"/>
        </w:rPr>
        <w:t xml:space="preserve"> (4 лифта);</w:t>
      </w:r>
    </w:p>
    <w:p w:rsidR="00925DEC" w:rsidRPr="00635696" w:rsidRDefault="00925DEC" w:rsidP="00925DEC">
      <w:pPr>
        <w:numPr>
          <w:ilvl w:val="0"/>
          <w:numId w:val="5"/>
        </w:numPr>
        <w:ind w:left="786"/>
        <w:jc w:val="both"/>
        <w:rPr>
          <w:bCs/>
          <w:kern w:val="24"/>
          <w:sz w:val="28"/>
          <w:szCs w:val="28"/>
        </w:rPr>
      </w:pPr>
      <w:r w:rsidRPr="00635696">
        <w:rPr>
          <w:color w:val="000000"/>
          <w:sz w:val="28"/>
          <w:szCs w:val="28"/>
        </w:rPr>
        <w:t>Соколиной Горы 5-я ул., д.18, корп. 2</w:t>
      </w:r>
      <w:r w:rsidRPr="00635696">
        <w:rPr>
          <w:bCs/>
          <w:kern w:val="24"/>
          <w:sz w:val="28"/>
          <w:szCs w:val="28"/>
        </w:rPr>
        <w:t xml:space="preserve"> (4 лифта);</w:t>
      </w:r>
    </w:p>
    <w:p w:rsidR="00925DEC" w:rsidRPr="00635696" w:rsidRDefault="00925DEC" w:rsidP="00925DEC">
      <w:pPr>
        <w:numPr>
          <w:ilvl w:val="0"/>
          <w:numId w:val="5"/>
        </w:numPr>
        <w:ind w:left="786"/>
        <w:jc w:val="both"/>
        <w:rPr>
          <w:bCs/>
          <w:kern w:val="24"/>
          <w:sz w:val="28"/>
          <w:szCs w:val="28"/>
        </w:rPr>
      </w:pPr>
      <w:proofErr w:type="spellStart"/>
      <w:r w:rsidRPr="00635696">
        <w:rPr>
          <w:color w:val="000000"/>
          <w:sz w:val="28"/>
          <w:szCs w:val="28"/>
        </w:rPr>
        <w:t>Щербаковская</w:t>
      </w:r>
      <w:proofErr w:type="spellEnd"/>
      <w:r w:rsidRPr="00635696">
        <w:rPr>
          <w:color w:val="000000"/>
          <w:sz w:val="28"/>
          <w:szCs w:val="28"/>
        </w:rPr>
        <w:t xml:space="preserve"> ул., д. 50</w:t>
      </w:r>
      <w:r w:rsidRPr="00635696">
        <w:rPr>
          <w:bCs/>
          <w:kern w:val="24"/>
          <w:sz w:val="28"/>
          <w:szCs w:val="28"/>
        </w:rPr>
        <w:t xml:space="preserve"> (1 лифт). </w:t>
      </w:r>
    </w:p>
    <w:p w:rsidR="00925DEC" w:rsidRDefault="00925DEC" w:rsidP="00925DEC">
      <w:pPr>
        <w:rPr>
          <w:sz w:val="28"/>
          <w:szCs w:val="28"/>
        </w:rPr>
      </w:pPr>
    </w:p>
    <w:p w:rsidR="00925DEC" w:rsidRPr="00635696" w:rsidRDefault="00925DEC" w:rsidP="00925DEC">
      <w:pPr>
        <w:jc w:val="center"/>
        <w:rPr>
          <w:b/>
          <w:bCs/>
          <w:kern w:val="24"/>
          <w:sz w:val="28"/>
          <w:szCs w:val="28"/>
          <w:u w:val="single"/>
        </w:rPr>
      </w:pPr>
      <w:r w:rsidRPr="00635696">
        <w:rPr>
          <w:b/>
          <w:bCs/>
          <w:kern w:val="24"/>
          <w:sz w:val="28"/>
          <w:szCs w:val="28"/>
          <w:u w:val="single"/>
        </w:rPr>
        <w:t>Капитальный ремонт</w:t>
      </w:r>
    </w:p>
    <w:p w:rsidR="00925DEC" w:rsidRPr="00635696" w:rsidRDefault="00925DEC" w:rsidP="00925DEC">
      <w:pPr>
        <w:jc w:val="center"/>
        <w:rPr>
          <w:b/>
          <w:bCs/>
          <w:kern w:val="24"/>
          <w:sz w:val="28"/>
          <w:szCs w:val="28"/>
          <w:u w:val="single"/>
        </w:rPr>
      </w:pPr>
    </w:p>
    <w:p w:rsidR="00925DEC" w:rsidRPr="00635696" w:rsidRDefault="00925DEC" w:rsidP="00925DEC">
      <w:pPr>
        <w:ind w:firstLine="709"/>
        <w:jc w:val="both"/>
        <w:rPr>
          <w:sz w:val="28"/>
          <w:szCs w:val="28"/>
        </w:rPr>
      </w:pPr>
      <w:r w:rsidRPr="00635696">
        <w:rPr>
          <w:sz w:val="28"/>
          <w:szCs w:val="28"/>
        </w:rPr>
        <w:t>Постановлением Правительства города Москвы от 29.12.2014 № 832-ПП утверждена региональная программа капитального ремонта общего имущества в многоквартирных домах на территории города Москвы на 2015-2044 годы.</w:t>
      </w:r>
    </w:p>
    <w:p w:rsidR="00925DEC" w:rsidRPr="00DD509C" w:rsidRDefault="00925DEC" w:rsidP="00925DEC">
      <w:pPr>
        <w:ind w:firstLine="709"/>
        <w:jc w:val="both"/>
        <w:rPr>
          <w:sz w:val="28"/>
          <w:szCs w:val="28"/>
        </w:rPr>
      </w:pPr>
      <w:proofErr w:type="gramStart"/>
      <w:r w:rsidRPr="00635696">
        <w:rPr>
          <w:sz w:val="28"/>
          <w:szCs w:val="28"/>
        </w:rPr>
        <w:t xml:space="preserve">В рамках утверждённого </w:t>
      </w:r>
      <w:r w:rsidRPr="00635696">
        <w:rPr>
          <w:b/>
          <w:sz w:val="28"/>
          <w:szCs w:val="28"/>
        </w:rPr>
        <w:t>краткосрочного плана на 2018-2020 годы в 2020 году</w:t>
      </w:r>
      <w:r w:rsidRPr="00635696">
        <w:rPr>
          <w:sz w:val="28"/>
          <w:szCs w:val="28"/>
        </w:rPr>
        <w:t xml:space="preserve"> на территории района Соколиная гора велись в плановом режиме работы по капитальному ремонту внутридомовых инженерных систем ГВС, ХВС, ЦО (разводящие магистрали, стояки), электроснабжения, внутридомовых систем водоотведения (канализации, выпуски и сборные трубопроводы, стояки), ремонт фасада, кровли, мусоропровода, подвальных помещений, ремонт подъездов, направленный на восстановление их надлежащего состояния и проводимый привыполнении</w:t>
      </w:r>
      <w:proofErr w:type="gramEnd"/>
      <w:r w:rsidRPr="00635696">
        <w:rPr>
          <w:sz w:val="28"/>
          <w:szCs w:val="28"/>
        </w:rPr>
        <w:t xml:space="preserve"> иных работ в </w:t>
      </w:r>
      <w:r w:rsidRPr="00635696">
        <w:rPr>
          <w:b/>
          <w:sz w:val="28"/>
          <w:szCs w:val="28"/>
        </w:rPr>
        <w:t>30 многоквартирных жилых дома</w:t>
      </w:r>
      <w:proofErr w:type="gramStart"/>
      <w:r w:rsidRPr="00635696">
        <w:rPr>
          <w:b/>
          <w:sz w:val="28"/>
          <w:szCs w:val="28"/>
        </w:rPr>
        <w:t>х</w:t>
      </w:r>
      <w:r w:rsidR="00DD509C" w:rsidRPr="00DD509C">
        <w:rPr>
          <w:sz w:val="28"/>
          <w:szCs w:val="28"/>
        </w:rPr>
        <w:t>(</w:t>
      </w:r>
      <w:proofErr w:type="gramEnd"/>
      <w:r w:rsidR="00DD509C" w:rsidRPr="00DD509C">
        <w:rPr>
          <w:sz w:val="28"/>
          <w:szCs w:val="28"/>
        </w:rPr>
        <w:t>адреса приложение 2).</w:t>
      </w:r>
    </w:p>
    <w:p w:rsidR="00925DEC" w:rsidRDefault="00925DEC" w:rsidP="00925DEC">
      <w:pPr>
        <w:jc w:val="both"/>
        <w:rPr>
          <w:sz w:val="28"/>
          <w:szCs w:val="28"/>
        </w:rPr>
      </w:pPr>
    </w:p>
    <w:p w:rsidR="00925DEC" w:rsidRPr="0087383C" w:rsidRDefault="00925DEC" w:rsidP="00FD123B">
      <w:pPr>
        <w:ind w:firstLine="426"/>
        <w:jc w:val="both"/>
        <w:rPr>
          <w:b/>
          <w:sz w:val="28"/>
          <w:szCs w:val="28"/>
        </w:rPr>
      </w:pPr>
      <w:proofErr w:type="gramStart"/>
      <w:r w:rsidRPr="00635696">
        <w:rPr>
          <w:sz w:val="28"/>
          <w:szCs w:val="28"/>
        </w:rPr>
        <w:t xml:space="preserve">В соответствии с планом мероприятий, направленных на предотвращение достижения предельно допустимых характеристик надежности и безопасности эксплуатации конструктивных элементов и инженерных систем многоквартирных домов, включенных в программу </w:t>
      </w:r>
      <w:r w:rsidRPr="00635696">
        <w:rPr>
          <w:b/>
          <w:sz w:val="28"/>
          <w:szCs w:val="28"/>
        </w:rPr>
        <w:t>Реновации жилищного фонда</w:t>
      </w:r>
      <w:r w:rsidRPr="00635696">
        <w:rPr>
          <w:sz w:val="28"/>
          <w:szCs w:val="28"/>
        </w:rPr>
        <w:t xml:space="preserve">, в </w:t>
      </w:r>
      <w:r w:rsidRPr="00635696">
        <w:rPr>
          <w:b/>
          <w:sz w:val="28"/>
          <w:szCs w:val="28"/>
        </w:rPr>
        <w:t>2020 году</w:t>
      </w:r>
      <w:r w:rsidRPr="00635696">
        <w:rPr>
          <w:sz w:val="28"/>
          <w:szCs w:val="28"/>
        </w:rPr>
        <w:t xml:space="preserve"> выполнены охранно-поддерживающие мероприятия в </w:t>
      </w:r>
      <w:r w:rsidRPr="00635696">
        <w:rPr>
          <w:b/>
          <w:sz w:val="28"/>
          <w:szCs w:val="28"/>
        </w:rPr>
        <w:t>12 МКД</w:t>
      </w:r>
      <w:r w:rsidRPr="00635696">
        <w:rPr>
          <w:sz w:val="28"/>
          <w:szCs w:val="28"/>
        </w:rPr>
        <w:t xml:space="preserve"> района по </w:t>
      </w:r>
      <w:r w:rsidRPr="00635696">
        <w:rPr>
          <w:b/>
          <w:sz w:val="28"/>
          <w:szCs w:val="28"/>
        </w:rPr>
        <w:t>39 системам</w:t>
      </w:r>
      <w:r w:rsidRPr="00635696">
        <w:rPr>
          <w:sz w:val="28"/>
          <w:szCs w:val="28"/>
        </w:rPr>
        <w:t xml:space="preserve"> на </w:t>
      </w:r>
      <w:r w:rsidRPr="00046119">
        <w:rPr>
          <w:b/>
          <w:sz w:val="28"/>
          <w:szCs w:val="28"/>
        </w:rPr>
        <w:t xml:space="preserve">сумму </w:t>
      </w:r>
      <w:r w:rsidRPr="00046119">
        <w:rPr>
          <w:b/>
          <w:i/>
          <w:sz w:val="28"/>
          <w:szCs w:val="28"/>
        </w:rPr>
        <w:t>29 894 588, 56</w:t>
      </w:r>
      <w:r w:rsidR="00046119" w:rsidRPr="00046119">
        <w:rPr>
          <w:b/>
          <w:i/>
          <w:sz w:val="28"/>
          <w:szCs w:val="28"/>
        </w:rPr>
        <w:t xml:space="preserve"> руб.</w:t>
      </w:r>
      <w:r w:rsidR="0000476D" w:rsidRPr="00046119">
        <w:rPr>
          <w:b/>
          <w:sz w:val="28"/>
          <w:szCs w:val="28"/>
        </w:rPr>
        <w:t xml:space="preserve"> (</w:t>
      </w:r>
      <w:r w:rsidR="00D110F4" w:rsidRPr="00046119">
        <w:rPr>
          <w:b/>
          <w:sz w:val="28"/>
          <w:szCs w:val="28"/>
        </w:rPr>
        <w:t>см.</w:t>
      </w:r>
      <w:r w:rsidR="0000476D" w:rsidRPr="00046119">
        <w:rPr>
          <w:b/>
          <w:sz w:val="28"/>
          <w:szCs w:val="28"/>
        </w:rPr>
        <w:t xml:space="preserve"> приложение</w:t>
      </w:r>
      <w:r w:rsidR="0000476D" w:rsidRPr="0087383C">
        <w:rPr>
          <w:b/>
          <w:sz w:val="28"/>
          <w:szCs w:val="28"/>
        </w:rPr>
        <w:t>3)</w:t>
      </w:r>
      <w:r w:rsidR="003C255F" w:rsidRPr="0087383C">
        <w:rPr>
          <w:b/>
          <w:sz w:val="28"/>
          <w:szCs w:val="28"/>
        </w:rPr>
        <w:t>.</w:t>
      </w:r>
      <w:proofErr w:type="gramEnd"/>
    </w:p>
    <w:p w:rsidR="00925DEC" w:rsidRPr="00635696" w:rsidRDefault="00925DEC" w:rsidP="00925DEC">
      <w:pPr>
        <w:pStyle w:val="ae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25DEC" w:rsidRPr="00984B5F" w:rsidRDefault="00925DEC" w:rsidP="00925DEC">
      <w:pPr>
        <w:shd w:val="clear" w:color="auto" w:fill="FFFFFF" w:themeFill="background1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kern w:val="24"/>
          <w:sz w:val="28"/>
          <w:szCs w:val="28"/>
        </w:rPr>
        <w:t>Также выполнена р</w:t>
      </w:r>
      <w:r w:rsidRPr="00635696">
        <w:rPr>
          <w:b/>
          <w:bCs/>
          <w:kern w:val="24"/>
          <w:sz w:val="28"/>
          <w:szCs w:val="28"/>
        </w:rPr>
        <w:t>еконструкция внутридомового газопровода</w:t>
      </w:r>
      <w:r w:rsidRPr="00984B5F">
        <w:rPr>
          <w:sz w:val="28"/>
          <w:szCs w:val="28"/>
        </w:rPr>
        <w:t>ОАО «МОСГАЗ», ООО «</w:t>
      </w:r>
      <w:proofErr w:type="spellStart"/>
      <w:r w:rsidRPr="00984B5F">
        <w:rPr>
          <w:sz w:val="28"/>
          <w:szCs w:val="28"/>
        </w:rPr>
        <w:t>Элевейтинг</w:t>
      </w:r>
      <w:proofErr w:type="spellEnd"/>
      <w:r w:rsidRPr="00984B5F">
        <w:rPr>
          <w:sz w:val="28"/>
          <w:szCs w:val="28"/>
        </w:rPr>
        <w:t xml:space="preserve">» </w:t>
      </w:r>
      <w:proofErr w:type="gramStart"/>
      <w:r w:rsidRPr="00984B5F">
        <w:rPr>
          <w:sz w:val="28"/>
          <w:szCs w:val="28"/>
        </w:rPr>
        <w:t>и ООО</w:t>
      </w:r>
      <w:proofErr w:type="gramEnd"/>
      <w:r w:rsidRPr="00984B5F">
        <w:rPr>
          <w:sz w:val="28"/>
          <w:szCs w:val="28"/>
        </w:rPr>
        <w:t xml:space="preserve"> «</w:t>
      </w:r>
      <w:proofErr w:type="spellStart"/>
      <w:r w:rsidRPr="00984B5F">
        <w:rPr>
          <w:sz w:val="28"/>
          <w:szCs w:val="28"/>
        </w:rPr>
        <w:t>Ситигазстрой</w:t>
      </w:r>
      <w:proofErr w:type="spellEnd"/>
      <w:r w:rsidRPr="00984B5F">
        <w:rPr>
          <w:sz w:val="28"/>
          <w:szCs w:val="28"/>
        </w:rPr>
        <w:t xml:space="preserve">» </w:t>
      </w:r>
      <w:r w:rsidRPr="00984B5F">
        <w:rPr>
          <w:bCs/>
          <w:kern w:val="24"/>
          <w:sz w:val="28"/>
          <w:szCs w:val="28"/>
        </w:rPr>
        <w:t>в 3МКД (</w:t>
      </w:r>
      <w:proofErr w:type="spellStart"/>
      <w:r w:rsidRPr="00984B5F">
        <w:rPr>
          <w:sz w:val="28"/>
          <w:szCs w:val="28"/>
        </w:rPr>
        <w:t>Фортунатовская</w:t>
      </w:r>
      <w:proofErr w:type="spellEnd"/>
      <w:r w:rsidRPr="00984B5F">
        <w:rPr>
          <w:sz w:val="28"/>
          <w:szCs w:val="28"/>
        </w:rPr>
        <w:t xml:space="preserve"> ул., д. 19; Ткацкая ул., д. 48;Соколиной горы 3-я ул., д.14).</w:t>
      </w:r>
    </w:p>
    <w:p w:rsidR="001C455C" w:rsidRDefault="001C455C" w:rsidP="00925DEC">
      <w:pPr>
        <w:rPr>
          <w:sz w:val="28"/>
          <w:szCs w:val="28"/>
        </w:rPr>
      </w:pPr>
    </w:p>
    <w:p w:rsidR="00E1414E" w:rsidRDefault="00E1414E" w:rsidP="00925DEC">
      <w:pPr>
        <w:rPr>
          <w:sz w:val="28"/>
          <w:szCs w:val="28"/>
        </w:rPr>
      </w:pPr>
    </w:p>
    <w:p w:rsidR="00E1414E" w:rsidRDefault="00E1414E" w:rsidP="00E1414E">
      <w:pPr>
        <w:jc w:val="center"/>
        <w:rPr>
          <w:b/>
          <w:sz w:val="28"/>
          <w:szCs w:val="28"/>
          <w:u w:val="single"/>
        </w:rPr>
      </w:pPr>
      <w:r w:rsidRPr="00E1414E">
        <w:rPr>
          <w:b/>
          <w:sz w:val="28"/>
          <w:szCs w:val="28"/>
          <w:u w:val="single"/>
        </w:rPr>
        <w:t>ПРАЗДНИЧНОЕ ОФОРМЛЕНИЕ</w:t>
      </w:r>
    </w:p>
    <w:p w:rsidR="00E1414E" w:rsidRDefault="00E1414E" w:rsidP="00E1414E">
      <w:pPr>
        <w:jc w:val="center"/>
        <w:rPr>
          <w:b/>
          <w:sz w:val="28"/>
          <w:szCs w:val="28"/>
          <w:u w:val="single"/>
        </w:rPr>
      </w:pPr>
    </w:p>
    <w:p w:rsidR="00F57B28" w:rsidRPr="00F57B28" w:rsidRDefault="00F57B28" w:rsidP="00F57B28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F57B28">
        <w:rPr>
          <w:color w:val="000000"/>
          <w:sz w:val="28"/>
          <w:szCs w:val="27"/>
        </w:rPr>
        <w:t>В 2020 году управа района координировала и обеспечивала работу по праздничному и тематическому оформлению территории района в соответствии с городской Концепцией праздничного оформления города Москвы.</w:t>
      </w:r>
    </w:p>
    <w:p w:rsidR="00F57B28" w:rsidRPr="00F57B28" w:rsidRDefault="00F57B28" w:rsidP="00F57B28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F57B28">
        <w:rPr>
          <w:color w:val="000000"/>
          <w:sz w:val="28"/>
          <w:szCs w:val="27"/>
        </w:rPr>
        <w:t>Объектами праздничного оформления служили территории улиц, фасады жилых домов, витрины, фасады, входные группы и прилегающие к ним территории объектов потребительского рынка и услуг и иных организаций различных форм собственности, в том числе учреждения образования, здравоохранения, культуры, социальной защиты населения, а также спортивные площадки и каток с искусственным льдом.</w:t>
      </w:r>
    </w:p>
    <w:p w:rsidR="00F57B28" w:rsidRPr="00F57B28" w:rsidRDefault="00F57B28" w:rsidP="00F57B28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F57B28">
        <w:rPr>
          <w:color w:val="000000"/>
          <w:sz w:val="28"/>
          <w:szCs w:val="27"/>
        </w:rPr>
        <w:lastRenderedPageBreak/>
        <w:t xml:space="preserve">В дни обязательного вывешивания флагов монтаж </w:t>
      </w:r>
      <w:proofErr w:type="spellStart"/>
      <w:r w:rsidRPr="00F57B28">
        <w:rPr>
          <w:color w:val="000000"/>
          <w:sz w:val="28"/>
          <w:szCs w:val="27"/>
        </w:rPr>
        <w:t>флагового</w:t>
      </w:r>
      <w:proofErr w:type="spellEnd"/>
      <w:r w:rsidRPr="00F57B28">
        <w:rPr>
          <w:color w:val="000000"/>
          <w:sz w:val="28"/>
          <w:szCs w:val="27"/>
        </w:rPr>
        <w:t xml:space="preserve"> оформления осуществлялся в соответствии с утвержденной дислокацией на многоквартирных домах, административных зданиях и торговых предприятиях, расположенных на центральных улицах района.</w:t>
      </w:r>
    </w:p>
    <w:p w:rsidR="00F57B28" w:rsidRPr="00F57B28" w:rsidRDefault="00F57B28" w:rsidP="00F57B28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F57B28">
        <w:rPr>
          <w:color w:val="000000"/>
          <w:sz w:val="28"/>
          <w:szCs w:val="27"/>
        </w:rPr>
        <w:t>Частью работы по оформлению района к праздничным датам является установка декоративных конструкций. В преддверии празднования Нового года и Рождества Христова были установлены:</w:t>
      </w:r>
    </w:p>
    <w:p w:rsidR="00F57B28" w:rsidRPr="00F57B28" w:rsidRDefault="00F57B28" w:rsidP="00F57B28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F57B28">
        <w:rPr>
          <w:color w:val="000000"/>
          <w:sz w:val="28"/>
          <w:szCs w:val="27"/>
        </w:rPr>
        <w:t>1) Искусственные ели по адресам: Семеновская площадь, д. 4 и проспект Буденного, д. 1/1,</w:t>
      </w:r>
    </w:p>
    <w:p w:rsidR="00F57B28" w:rsidRPr="00F57B28" w:rsidRDefault="00F57B28" w:rsidP="00F57B28">
      <w:pPr>
        <w:ind w:firstLine="709"/>
        <w:jc w:val="both"/>
        <w:rPr>
          <w:color w:val="000000"/>
          <w:sz w:val="28"/>
          <w:szCs w:val="27"/>
        </w:rPr>
      </w:pPr>
      <w:r w:rsidRPr="00F57B28">
        <w:rPr>
          <w:color w:val="000000"/>
          <w:sz w:val="28"/>
          <w:szCs w:val="27"/>
        </w:rPr>
        <w:t>2) Объемные декоративные конструкции (шары, подарок) по адресу: ул. Большая Семеновская, вл. 26 (площадь у метро Электрозаводская),</w:t>
      </w:r>
    </w:p>
    <w:p w:rsidR="00F57B28" w:rsidRPr="00F57B28" w:rsidRDefault="00F57B28" w:rsidP="00F57B28">
      <w:pPr>
        <w:ind w:firstLine="709"/>
        <w:jc w:val="both"/>
        <w:rPr>
          <w:color w:val="000000"/>
          <w:sz w:val="28"/>
          <w:szCs w:val="27"/>
        </w:rPr>
      </w:pPr>
      <w:r w:rsidRPr="00F57B28">
        <w:rPr>
          <w:color w:val="000000"/>
          <w:sz w:val="28"/>
          <w:szCs w:val="27"/>
        </w:rPr>
        <w:t xml:space="preserve">3) Светодиодные деревья по адресу: ул. </w:t>
      </w:r>
      <w:proofErr w:type="spellStart"/>
      <w:r w:rsidRPr="00F57B28">
        <w:rPr>
          <w:color w:val="000000"/>
          <w:sz w:val="28"/>
          <w:szCs w:val="27"/>
        </w:rPr>
        <w:t>Щербаковская</w:t>
      </w:r>
      <w:proofErr w:type="spellEnd"/>
      <w:r w:rsidRPr="00F57B28">
        <w:rPr>
          <w:color w:val="000000"/>
          <w:sz w:val="28"/>
          <w:szCs w:val="27"/>
        </w:rPr>
        <w:t>, д. 54, Семеновская площадь, д. 1, ул. Большая Семеновская, д. 26.</w:t>
      </w:r>
    </w:p>
    <w:p w:rsidR="00F57B28" w:rsidRPr="00F57B28" w:rsidRDefault="00F57B28" w:rsidP="00F57B28">
      <w:pPr>
        <w:ind w:firstLine="709"/>
        <w:jc w:val="both"/>
        <w:rPr>
          <w:color w:val="000000"/>
          <w:sz w:val="28"/>
          <w:szCs w:val="27"/>
        </w:rPr>
      </w:pPr>
      <w:r w:rsidRPr="00F57B28">
        <w:rPr>
          <w:color w:val="000000"/>
          <w:sz w:val="28"/>
          <w:szCs w:val="27"/>
        </w:rPr>
        <w:t xml:space="preserve">В рамках подготовки празднования Дня Победы были установлены мобильные </w:t>
      </w:r>
      <w:proofErr w:type="spellStart"/>
      <w:r w:rsidRPr="00F57B28">
        <w:rPr>
          <w:color w:val="000000"/>
          <w:sz w:val="28"/>
          <w:szCs w:val="27"/>
        </w:rPr>
        <w:t>флаговые</w:t>
      </w:r>
      <w:proofErr w:type="spellEnd"/>
      <w:r w:rsidRPr="00F57B28">
        <w:rPr>
          <w:color w:val="000000"/>
          <w:sz w:val="28"/>
          <w:szCs w:val="27"/>
        </w:rPr>
        <w:t xml:space="preserve"> установки «Костер» по адресам: Семеновская пл., д.1 и ул. Б. Семеновская, вл. 26.</w:t>
      </w:r>
    </w:p>
    <w:p w:rsidR="00E1414E" w:rsidRPr="00E1414E" w:rsidRDefault="00E1414E" w:rsidP="00E1414E">
      <w:pPr>
        <w:jc w:val="center"/>
        <w:rPr>
          <w:b/>
          <w:sz w:val="28"/>
          <w:szCs w:val="28"/>
          <w:u w:val="single"/>
        </w:rPr>
      </w:pPr>
    </w:p>
    <w:p w:rsidR="00114D68" w:rsidRDefault="00CD6797" w:rsidP="00114D68">
      <w:pPr>
        <w:pStyle w:val="3"/>
        <w:shd w:val="clear" w:color="auto" w:fill="FFFFFF"/>
        <w:spacing w:before="0" w:after="0"/>
        <w:ind w:left="142" w:firstLine="709"/>
        <w:jc w:val="center"/>
        <w:textAlignment w:val="baseline"/>
        <w:rPr>
          <w:rFonts w:ascii="Times New Roman" w:eastAsia="Calibri" w:hAnsi="Times New Roman" w:cs="Times New Roman"/>
          <w:bCs w:val="0"/>
          <w:color w:val="00000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Cs w:val="0"/>
          <w:color w:val="000000"/>
          <w:sz w:val="28"/>
          <w:szCs w:val="28"/>
          <w:u w:val="single"/>
          <w:lang w:eastAsia="en-US"/>
        </w:rPr>
        <w:t>СТРОИТЕЛЬСТВО</w:t>
      </w:r>
    </w:p>
    <w:p w:rsidR="00114D68" w:rsidRPr="00394F49" w:rsidRDefault="00114D68" w:rsidP="00114D68">
      <w:pPr>
        <w:rPr>
          <w:lang w:eastAsia="en-US"/>
        </w:rPr>
      </w:pPr>
    </w:p>
    <w:p w:rsidR="00114D68" w:rsidRPr="00BF67D9" w:rsidRDefault="00114D68" w:rsidP="00114D68">
      <w:pPr>
        <w:numPr>
          <w:ilvl w:val="0"/>
          <w:numId w:val="12"/>
        </w:numPr>
        <w:ind w:lef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Введена в эксплуатацию станция</w:t>
      </w:r>
      <w:r w:rsidRPr="00BF67D9">
        <w:rPr>
          <w:color w:val="000000"/>
          <w:sz w:val="28"/>
          <w:szCs w:val="28"/>
        </w:rPr>
        <w:t xml:space="preserve"> метро «Авиамоторная»</w:t>
      </w:r>
      <w:r>
        <w:rPr>
          <w:color w:val="000000"/>
          <w:sz w:val="28"/>
          <w:szCs w:val="28"/>
        </w:rPr>
        <w:t xml:space="preserve"> Некрасовской линии Московского метрополитена.В настоящее время осуществляется </w:t>
      </w:r>
      <w:r w:rsidRPr="00BF67D9"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этап строительства ТПУ станции «Авиамоторная», в 2021</w:t>
      </w:r>
      <w:r w:rsidRPr="00BF67D9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будут </w:t>
      </w:r>
      <w:r w:rsidRPr="00BF67D9">
        <w:rPr>
          <w:color w:val="000000"/>
          <w:sz w:val="28"/>
          <w:szCs w:val="28"/>
        </w:rPr>
        <w:t xml:space="preserve">завершены работы по </w:t>
      </w:r>
      <w:r>
        <w:rPr>
          <w:color w:val="000000"/>
          <w:sz w:val="28"/>
          <w:szCs w:val="28"/>
        </w:rPr>
        <w:t>благоустройству территории ТПУ станции «Авиамоторная»</w:t>
      </w:r>
      <w:r w:rsidRPr="00BF67D9">
        <w:rPr>
          <w:color w:val="000000"/>
          <w:sz w:val="28"/>
          <w:szCs w:val="28"/>
        </w:rPr>
        <w:t>.</w:t>
      </w:r>
    </w:p>
    <w:p w:rsidR="00114D68" w:rsidRPr="00BF67D9" w:rsidRDefault="00114D68" w:rsidP="00114D68">
      <w:pPr>
        <w:numPr>
          <w:ilvl w:val="0"/>
          <w:numId w:val="12"/>
        </w:numPr>
        <w:ind w:left="142" w:firstLine="709"/>
        <w:jc w:val="both"/>
        <w:rPr>
          <w:color w:val="000000"/>
          <w:sz w:val="28"/>
          <w:szCs w:val="28"/>
        </w:rPr>
      </w:pPr>
      <w:r w:rsidRPr="00BF67D9">
        <w:rPr>
          <w:color w:val="000000"/>
          <w:sz w:val="28"/>
          <w:szCs w:val="28"/>
        </w:rPr>
        <w:t xml:space="preserve">Завершена реконструкция </w:t>
      </w:r>
      <w:r w:rsidRPr="00F607DE">
        <w:rPr>
          <w:color w:val="000000"/>
          <w:sz w:val="28"/>
          <w:szCs w:val="28"/>
        </w:rPr>
        <w:t xml:space="preserve">объекта «Реконструкция ул. Ткацкая от ул. Измайловский Вал до ул. </w:t>
      </w:r>
      <w:proofErr w:type="spellStart"/>
      <w:r w:rsidRPr="00F607DE">
        <w:rPr>
          <w:color w:val="000000"/>
          <w:sz w:val="28"/>
          <w:szCs w:val="28"/>
        </w:rPr>
        <w:t>Вельяминовская</w:t>
      </w:r>
      <w:proofErr w:type="spellEnd"/>
      <w:r w:rsidRPr="00F607DE">
        <w:rPr>
          <w:color w:val="000000"/>
          <w:sz w:val="28"/>
          <w:szCs w:val="28"/>
        </w:rPr>
        <w:t>»</w:t>
      </w:r>
      <w:r w:rsidRPr="00BF67D9">
        <w:rPr>
          <w:color w:val="000000"/>
          <w:sz w:val="28"/>
          <w:szCs w:val="28"/>
        </w:rPr>
        <w:t>;</w:t>
      </w:r>
    </w:p>
    <w:p w:rsidR="00114D68" w:rsidRDefault="00114D68" w:rsidP="00114D68">
      <w:pPr>
        <w:numPr>
          <w:ilvl w:val="0"/>
          <w:numId w:val="12"/>
        </w:numPr>
        <w:ind w:lef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 в эксплуатацию Жилой комплекс «Семеновский парк» </w:t>
      </w:r>
      <w:r w:rsidRPr="00BF67D9">
        <w:rPr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>Вольная ул., д.28/4, корп.1,д.28/4, корп.2,д.28/4, корп.3, общей жилой и нежилой площадью 115 085 4 кв.м., количество квартир составляет 1622шт.</w:t>
      </w:r>
      <w:r w:rsidRPr="00BF67D9">
        <w:rPr>
          <w:color w:val="000000"/>
          <w:sz w:val="28"/>
          <w:szCs w:val="28"/>
        </w:rPr>
        <w:t>;</w:t>
      </w:r>
    </w:p>
    <w:p w:rsidR="00114D68" w:rsidRPr="00676017" w:rsidRDefault="00114D68" w:rsidP="00114D68">
      <w:pPr>
        <w:numPr>
          <w:ilvl w:val="0"/>
          <w:numId w:val="12"/>
        </w:numPr>
        <w:ind w:lef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</w:t>
      </w:r>
      <w:r w:rsidRPr="00676017">
        <w:rPr>
          <w:color w:val="000000"/>
          <w:sz w:val="28"/>
          <w:szCs w:val="28"/>
        </w:rPr>
        <w:t xml:space="preserve">еден в эксплуатацию Блок начальных классов (БНК) на 250 мест (в т.ч. 150 школьных мест и 100 дошкольных мест) по адресу: ул. Бориса </w:t>
      </w:r>
      <w:proofErr w:type="spellStart"/>
      <w:r w:rsidRPr="00676017">
        <w:rPr>
          <w:color w:val="000000"/>
          <w:sz w:val="28"/>
          <w:szCs w:val="28"/>
        </w:rPr>
        <w:t>Жигуленкова</w:t>
      </w:r>
      <w:proofErr w:type="spellEnd"/>
      <w:r w:rsidRPr="00676017">
        <w:rPr>
          <w:color w:val="000000"/>
          <w:sz w:val="28"/>
          <w:szCs w:val="28"/>
        </w:rPr>
        <w:t xml:space="preserve"> д. 9-11.</w:t>
      </w:r>
    </w:p>
    <w:p w:rsidR="00114D68" w:rsidRPr="00BF67D9" w:rsidRDefault="00114D68" w:rsidP="00725AF2">
      <w:pPr>
        <w:jc w:val="both"/>
        <w:rPr>
          <w:b/>
          <w:color w:val="000000"/>
          <w:sz w:val="28"/>
          <w:szCs w:val="28"/>
        </w:rPr>
      </w:pPr>
    </w:p>
    <w:p w:rsidR="00117F2C" w:rsidRDefault="00114D68" w:rsidP="00117F2C">
      <w:pPr>
        <w:ind w:firstLine="851"/>
        <w:jc w:val="both"/>
        <w:rPr>
          <w:color w:val="000000"/>
          <w:sz w:val="28"/>
          <w:szCs w:val="28"/>
        </w:rPr>
      </w:pPr>
      <w:r w:rsidRPr="00BF67D9">
        <w:rPr>
          <w:color w:val="000000"/>
          <w:sz w:val="28"/>
          <w:szCs w:val="28"/>
        </w:rPr>
        <w:t xml:space="preserve">За счет средств стимулирования района </w:t>
      </w:r>
      <w:r w:rsidR="00117F2C">
        <w:rPr>
          <w:color w:val="000000"/>
          <w:sz w:val="28"/>
          <w:szCs w:val="28"/>
        </w:rPr>
        <w:t xml:space="preserve">на сумму </w:t>
      </w:r>
      <w:r w:rsidR="00725AF2">
        <w:rPr>
          <w:b/>
          <w:color w:val="000000"/>
          <w:sz w:val="28"/>
          <w:szCs w:val="28"/>
          <w:u w:val="single"/>
        </w:rPr>
        <w:t>595 946,32тыс</w:t>
      </w:r>
      <w:r w:rsidR="00725AF2" w:rsidRPr="005C11DA">
        <w:rPr>
          <w:b/>
          <w:color w:val="000000"/>
          <w:sz w:val="28"/>
          <w:szCs w:val="28"/>
          <w:u w:val="single"/>
        </w:rPr>
        <w:t>. руб</w:t>
      </w:r>
      <w:proofErr w:type="gramStart"/>
      <w:r w:rsidR="00725AF2" w:rsidRPr="005C11DA">
        <w:rPr>
          <w:b/>
          <w:color w:val="000000"/>
          <w:sz w:val="28"/>
          <w:szCs w:val="28"/>
          <w:u w:val="single"/>
        </w:rPr>
        <w:t>.</w:t>
      </w:r>
      <w:r w:rsidRPr="00BF67D9">
        <w:rPr>
          <w:color w:val="000000"/>
          <w:sz w:val="28"/>
          <w:szCs w:val="28"/>
        </w:rPr>
        <w:t>в</w:t>
      </w:r>
      <w:proofErr w:type="gramEnd"/>
      <w:r w:rsidRPr="00BF67D9">
        <w:rPr>
          <w:color w:val="000000"/>
          <w:sz w:val="28"/>
          <w:szCs w:val="28"/>
        </w:rPr>
        <w:t>ыполнены работы</w:t>
      </w:r>
      <w:r>
        <w:rPr>
          <w:color w:val="000000"/>
          <w:sz w:val="28"/>
          <w:szCs w:val="28"/>
        </w:rPr>
        <w:t xml:space="preserve"> по </w:t>
      </w:r>
      <w:r w:rsidRPr="00BF67D9">
        <w:rPr>
          <w:color w:val="000000"/>
          <w:sz w:val="28"/>
          <w:szCs w:val="28"/>
        </w:rPr>
        <w:t>разработке</w:t>
      </w:r>
      <w:r>
        <w:rPr>
          <w:color w:val="000000"/>
          <w:sz w:val="28"/>
          <w:szCs w:val="28"/>
        </w:rPr>
        <w:t xml:space="preserve"> проектно-сметной документации (ПСД</w:t>
      </w:r>
      <w:r w:rsidR="00117F2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на организацию </w:t>
      </w:r>
      <w:r w:rsidR="00117F2C">
        <w:rPr>
          <w:color w:val="000000"/>
          <w:sz w:val="28"/>
          <w:szCs w:val="28"/>
        </w:rPr>
        <w:t xml:space="preserve">и обустройство: </w:t>
      </w:r>
    </w:p>
    <w:p w:rsidR="00114D68" w:rsidRPr="00117F2C" w:rsidRDefault="00117F2C" w:rsidP="00117F2C">
      <w:pPr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14D68" w:rsidRPr="00117F2C">
        <w:rPr>
          <w:color w:val="000000"/>
          <w:sz w:val="28"/>
          <w:szCs w:val="28"/>
        </w:rPr>
        <w:t>ерегулируемого пешеходного перехода по адресу: ул. Ибрагимова д.31 и д.32 на сумму 71 981,10 тыс</w:t>
      </w:r>
      <w:proofErr w:type="gramStart"/>
      <w:r w:rsidR="00114D68" w:rsidRPr="00117F2C">
        <w:rPr>
          <w:color w:val="000000"/>
          <w:sz w:val="28"/>
          <w:szCs w:val="28"/>
        </w:rPr>
        <w:t>.р</w:t>
      </w:r>
      <w:proofErr w:type="gramEnd"/>
      <w:r w:rsidR="00114D68" w:rsidRPr="00117F2C">
        <w:rPr>
          <w:color w:val="000000"/>
          <w:sz w:val="28"/>
          <w:szCs w:val="28"/>
        </w:rPr>
        <w:t>уб.</w:t>
      </w:r>
    </w:p>
    <w:p w:rsidR="00114D68" w:rsidRDefault="00526A24" w:rsidP="00114D68">
      <w:pPr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14D68">
        <w:rPr>
          <w:color w:val="000000"/>
          <w:sz w:val="28"/>
          <w:szCs w:val="28"/>
        </w:rPr>
        <w:t>а организацию площадки под павильон ожидания в соответствии с КСОДД по адресу: ул. 2-й Вольный переулок остановка общественного транспорта «2-й Вольный переулок» на сумму 66 089,90</w:t>
      </w:r>
      <w:r w:rsidR="00114D68" w:rsidRPr="00BF67D9">
        <w:rPr>
          <w:color w:val="000000"/>
          <w:sz w:val="28"/>
          <w:szCs w:val="28"/>
        </w:rPr>
        <w:t>тыс</w:t>
      </w:r>
      <w:proofErr w:type="gramStart"/>
      <w:r w:rsidR="00114D68" w:rsidRPr="00BF67D9">
        <w:rPr>
          <w:color w:val="000000"/>
          <w:sz w:val="28"/>
          <w:szCs w:val="28"/>
        </w:rPr>
        <w:t>.р</w:t>
      </w:r>
      <w:proofErr w:type="gramEnd"/>
      <w:r w:rsidR="00114D68" w:rsidRPr="00BF67D9">
        <w:rPr>
          <w:color w:val="000000"/>
          <w:sz w:val="28"/>
          <w:szCs w:val="28"/>
        </w:rPr>
        <w:t>уб.</w:t>
      </w:r>
    </w:p>
    <w:p w:rsidR="00114D68" w:rsidRDefault="00526A24" w:rsidP="00114D68">
      <w:pPr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14D68">
        <w:rPr>
          <w:color w:val="000000"/>
          <w:sz w:val="28"/>
          <w:szCs w:val="28"/>
        </w:rPr>
        <w:t xml:space="preserve">а обустройство тротуара по адресу: Нижний Журавлев переулок (от Верхнего Журавлева переулка до Малой Семеновской ул.) на сумму 176 863,80 </w:t>
      </w:r>
      <w:r w:rsidR="00114D68" w:rsidRPr="00BF67D9">
        <w:rPr>
          <w:color w:val="000000"/>
          <w:sz w:val="28"/>
          <w:szCs w:val="28"/>
        </w:rPr>
        <w:t>тыс</w:t>
      </w:r>
      <w:proofErr w:type="gramStart"/>
      <w:r w:rsidR="00114D68" w:rsidRPr="00BF67D9">
        <w:rPr>
          <w:color w:val="000000"/>
          <w:sz w:val="28"/>
          <w:szCs w:val="28"/>
        </w:rPr>
        <w:t>.р</w:t>
      </w:r>
      <w:proofErr w:type="gramEnd"/>
      <w:r w:rsidR="00114D68" w:rsidRPr="00BF67D9">
        <w:rPr>
          <w:color w:val="000000"/>
          <w:sz w:val="28"/>
          <w:szCs w:val="28"/>
        </w:rPr>
        <w:t>уб.</w:t>
      </w:r>
    </w:p>
    <w:p w:rsidR="00114D68" w:rsidRDefault="00526A24" w:rsidP="00114D68">
      <w:pPr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14D68">
        <w:rPr>
          <w:color w:val="000000"/>
          <w:sz w:val="28"/>
          <w:szCs w:val="28"/>
        </w:rPr>
        <w:t>а организацию площадок под павильон ожидания остановок общественного транспорта по адресу: Измайловское шоссе от д.15 до д. 25 на сумму 97 805,70</w:t>
      </w:r>
      <w:r w:rsidR="00114D68" w:rsidRPr="00BF67D9">
        <w:rPr>
          <w:color w:val="000000"/>
          <w:sz w:val="28"/>
          <w:szCs w:val="28"/>
        </w:rPr>
        <w:t>тыс</w:t>
      </w:r>
      <w:proofErr w:type="gramStart"/>
      <w:r w:rsidR="00114D68" w:rsidRPr="00BF67D9">
        <w:rPr>
          <w:color w:val="000000"/>
          <w:sz w:val="28"/>
          <w:szCs w:val="28"/>
        </w:rPr>
        <w:t>.р</w:t>
      </w:r>
      <w:proofErr w:type="gramEnd"/>
      <w:r w:rsidR="00114D68" w:rsidRPr="00BF67D9">
        <w:rPr>
          <w:color w:val="000000"/>
          <w:sz w:val="28"/>
          <w:szCs w:val="28"/>
        </w:rPr>
        <w:t>уб.</w:t>
      </w:r>
    </w:p>
    <w:p w:rsidR="00114D68" w:rsidRDefault="00526A24" w:rsidP="00114D68">
      <w:pPr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="00114D68" w:rsidRPr="004469B6">
        <w:rPr>
          <w:color w:val="000000"/>
          <w:sz w:val="28"/>
          <w:szCs w:val="28"/>
        </w:rPr>
        <w:t xml:space="preserve">а </w:t>
      </w:r>
      <w:r w:rsidR="00114D68">
        <w:rPr>
          <w:color w:val="000000"/>
          <w:sz w:val="28"/>
          <w:szCs w:val="28"/>
        </w:rPr>
        <w:t xml:space="preserve">обустройство парковочных карманов по адресу: 10-я ул. Соколиной горы д.20 на сумму 183 205,82 </w:t>
      </w:r>
      <w:r w:rsidR="00114D68" w:rsidRPr="00BF67D9">
        <w:rPr>
          <w:color w:val="000000"/>
          <w:sz w:val="28"/>
          <w:szCs w:val="28"/>
        </w:rPr>
        <w:t>тыс</w:t>
      </w:r>
      <w:proofErr w:type="gramStart"/>
      <w:r w:rsidR="00114D68" w:rsidRPr="00BF67D9">
        <w:rPr>
          <w:color w:val="000000"/>
          <w:sz w:val="28"/>
          <w:szCs w:val="28"/>
        </w:rPr>
        <w:t>.р</w:t>
      </w:r>
      <w:proofErr w:type="gramEnd"/>
      <w:r w:rsidR="00114D68" w:rsidRPr="00BF67D9">
        <w:rPr>
          <w:color w:val="000000"/>
          <w:sz w:val="28"/>
          <w:szCs w:val="28"/>
        </w:rPr>
        <w:t>уб.</w:t>
      </w:r>
    </w:p>
    <w:p w:rsidR="00114D68" w:rsidRPr="00BF67D9" w:rsidRDefault="00526A24" w:rsidP="006D7A7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</w:t>
      </w:r>
      <w:r w:rsidR="00114D68" w:rsidRPr="004469B6">
        <w:rPr>
          <w:color w:val="000000"/>
          <w:sz w:val="28"/>
          <w:szCs w:val="28"/>
        </w:rPr>
        <w:t>ыделен</w:t>
      </w:r>
      <w:r>
        <w:rPr>
          <w:color w:val="000000"/>
          <w:sz w:val="28"/>
          <w:szCs w:val="28"/>
        </w:rPr>
        <w:t>ы</w:t>
      </w:r>
      <w:r w:rsidR="00114D68" w:rsidRPr="004469B6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 xml:space="preserve">а на </w:t>
      </w:r>
      <w:proofErr w:type="spellStart"/>
      <w:r>
        <w:rPr>
          <w:color w:val="000000"/>
          <w:sz w:val="28"/>
          <w:szCs w:val="28"/>
        </w:rPr>
        <w:t>со</w:t>
      </w:r>
      <w:r w:rsidR="00114D68" w:rsidRPr="004469B6">
        <w:rPr>
          <w:color w:val="000000"/>
          <w:sz w:val="28"/>
          <w:szCs w:val="28"/>
        </w:rPr>
        <w:t>финансирование</w:t>
      </w:r>
      <w:proofErr w:type="spellEnd"/>
      <w:r w:rsidR="00114D68" w:rsidRPr="004469B6">
        <w:rPr>
          <w:color w:val="000000"/>
          <w:sz w:val="28"/>
          <w:szCs w:val="28"/>
        </w:rPr>
        <w:t xml:space="preserve"> установки шлагбаумов на дворовых территориях на сумму </w:t>
      </w:r>
      <w:r w:rsidR="00114D68">
        <w:rPr>
          <w:color w:val="000000"/>
          <w:sz w:val="28"/>
          <w:szCs w:val="28"/>
        </w:rPr>
        <w:t>1</w:t>
      </w:r>
      <w:r w:rsidR="00F21920">
        <w:rPr>
          <w:color w:val="000000"/>
          <w:sz w:val="28"/>
          <w:szCs w:val="28"/>
        </w:rPr>
        <w:t>,5</w:t>
      </w:r>
      <w:r w:rsidR="00114D68">
        <w:rPr>
          <w:color w:val="000000"/>
          <w:sz w:val="28"/>
          <w:szCs w:val="28"/>
        </w:rPr>
        <w:t>мил</w:t>
      </w:r>
      <w:proofErr w:type="gramStart"/>
      <w:r w:rsidR="00114D68" w:rsidRPr="004469B6">
        <w:rPr>
          <w:color w:val="000000"/>
          <w:sz w:val="28"/>
          <w:szCs w:val="28"/>
        </w:rPr>
        <w:t>.р</w:t>
      </w:r>
      <w:proofErr w:type="gramEnd"/>
      <w:r w:rsidR="00114D68" w:rsidRPr="004469B6">
        <w:rPr>
          <w:color w:val="000000"/>
          <w:sz w:val="28"/>
          <w:szCs w:val="28"/>
        </w:rPr>
        <w:t>уб.</w:t>
      </w:r>
    </w:p>
    <w:p w:rsidR="00114D68" w:rsidRPr="005C11DA" w:rsidRDefault="00114D68" w:rsidP="00114D68">
      <w:pPr>
        <w:ind w:firstLine="851"/>
        <w:jc w:val="center"/>
        <w:rPr>
          <w:b/>
          <w:color w:val="000000"/>
          <w:sz w:val="28"/>
          <w:szCs w:val="28"/>
          <w:u w:val="single"/>
        </w:rPr>
      </w:pPr>
      <w:r w:rsidRPr="005C11DA">
        <w:rPr>
          <w:b/>
          <w:color w:val="000000"/>
          <w:sz w:val="28"/>
          <w:szCs w:val="28"/>
          <w:u w:val="single"/>
        </w:rPr>
        <w:t>Транспорт</w:t>
      </w:r>
    </w:p>
    <w:p w:rsidR="00114D68" w:rsidRPr="00A0423C" w:rsidRDefault="00114D68" w:rsidP="00114D68">
      <w:pPr>
        <w:ind w:firstLine="851"/>
        <w:jc w:val="both"/>
        <w:rPr>
          <w:color w:val="000000"/>
          <w:sz w:val="28"/>
          <w:szCs w:val="28"/>
        </w:rPr>
      </w:pPr>
    </w:p>
    <w:p w:rsidR="00114D68" w:rsidRPr="00676017" w:rsidRDefault="00114D68" w:rsidP="0032280A">
      <w:pPr>
        <w:ind w:firstLine="708"/>
        <w:jc w:val="both"/>
        <w:rPr>
          <w:color w:val="000000"/>
          <w:sz w:val="28"/>
          <w:szCs w:val="28"/>
        </w:rPr>
      </w:pPr>
      <w:r w:rsidRPr="00BF67D9">
        <w:rPr>
          <w:color w:val="000000"/>
          <w:sz w:val="28"/>
          <w:szCs w:val="28"/>
        </w:rPr>
        <w:t>В районе заменены старые остановки общественного транспорта на новые со</w:t>
      </w:r>
      <w:r>
        <w:rPr>
          <w:color w:val="000000"/>
          <w:sz w:val="28"/>
          <w:szCs w:val="28"/>
        </w:rPr>
        <w:t>временные модули в количестве 7</w:t>
      </w:r>
      <w:r w:rsidR="00CE7EDE">
        <w:rPr>
          <w:color w:val="000000"/>
          <w:sz w:val="28"/>
          <w:szCs w:val="28"/>
        </w:rPr>
        <w:t xml:space="preserve"> штук</w:t>
      </w:r>
      <w:r w:rsidR="003C255F">
        <w:rPr>
          <w:color w:val="000000"/>
          <w:sz w:val="28"/>
          <w:szCs w:val="28"/>
        </w:rPr>
        <w:t xml:space="preserve"> (</w:t>
      </w:r>
      <w:r w:rsidR="005D2980">
        <w:rPr>
          <w:color w:val="000000"/>
          <w:sz w:val="28"/>
          <w:szCs w:val="28"/>
        </w:rPr>
        <w:t>см.</w:t>
      </w:r>
      <w:r w:rsidR="003C255F">
        <w:rPr>
          <w:color w:val="000000"/>
          <w:sz w:val="28"/>
          <w:szCs w:val="28"/>
        </w:rPr>
        <w:t xml:space="preserve"> приложение 4).</w:t>
      </w:r>
    </w:p>
    <w:p w:rsidR="00FD123B" w:rsidRDefault="00FD123B" w:rsidP="002D1D84">
      <w:pPr>
        <w:ind w:firstLine="708"/>
        <w:jc w:val="both"/>
        <w:rPr>
          <w:sz w:val="28"/>
          <w:szCs w:val="28"/>
        </w:rPr>
      </w:pPr>
    </w:p>
    <w:p w:rsidR="00FD123B" w:rsidRDefault="00FD123B" w:rsidP="00FD123B">
      <w:pPr>
        <w:jc w:val="center"/>
        <w:rPr>
          <w:b/>
          <w:sz w:val="28"/>
          <w:szCs w:val="28"/>
          <w:u w:val="single"/>
        </w:rPr>
      </w:pPr>
      <w:r w:rsidRPr="008F7FA1">
        <w:rPr>
          <w:b/>
          <w:sz w:val="28"/>
          <w:szCs w:val="28"/>
          <w:u w:val="single"/>
        </w:rPr>
        <w:t>СОЦИАЛЬНАЯ СФЕРА</w:t>
      </w:r>
    </w:p>
    <w:p w:rsidR="00FD123B" w:rsidRDefault="00FD123B" w:rsidP="002D1D84">
      <w:pPr>
        <w:ind w:firstLine="708"/>
        <w:jc w:val="both"/>
        <w:rPr>
          <w:sz w:val="28"/>
          <w:szCs w:val="28"/>
        </w:rPr>
      </w:pPr>
    </w:p>
    <w:p w:rsidR="005F75F9" w:rsidRDefault="005F75F9" w:rsidP="005F75F9">
      <w:pPr>
        <w:ind w:firstLine="708"/>
        <w:jc w:val="both"/>
        <w:rPr>
          <w:bCs/>
          <w:sz w:val="28"/>
          <w:szCs w:val="28"/>
        </w:rPr>
      </w:pPr>
      <w:proofErr w:type="gramStart"/>
      <w:r w:rsidRPr="00F8229D">
        <w:rPr>
          <w:sz w:val="28"/>
          <w:szCs w:val="28"/>
        </w:rPr>
        <w:t>Социальная политика является неотъемлемой частью социально-экономического развития района</w:t>
      </w:r>
      <w:r>
        <w:rPr>
          <w:sz w:val="28"/>
          <w:szCs w:val="28"/>
        </w:rPr>
        <w:t xml:space="preserve"> и </w:t>
      </w:r>
      <w:r w:rsidRPr="00F8229D">
        <w:rPr>
          <w:sz w:val="28"/>
          <w:szCs w:val="28"/>
        </w:rPr>
        <w:t xml:space="preserve">одним из приоритетных </w:t>
      </w:r>
      <w:r w:rsidRPr="00AC223F">
        <w:rPr>
          <w:sz w:val="28"/>
          <w:szCs w:val="28"/>
        </w:rPr>
        <w:t>направлений</w:t>
      </w:r>
      <w:r w:rsidRPr="00F8229D">
        <w:rPr>
          <w:sz w:val="28"/>
          <w:szCs w:val="28"/>
        </w:rPr>
        <w:t xml:space="preserve"> деятельности управы, </w:t>
      </w:r>
      <w:r>
        <w:rPr>
          <w:sz w:val="28"/>
          <w:szCs w:val="28"/>
        </w:rPr>
        <w:t>ориентированное</w:t>
      </w:r>
      <w:r w:rsidRPr="00F8229D">
        <w:rPr>
          <w:sz w:val="28"/>
          <w:szCs w:val="28"/>
        </w:rPr>
        <w:t xml:space="preserve"> на повышение уровня и качества жизни </w:t>
      </w:r>
      <w:r>
        <w:rPr>
          <w:sz w:val="28"/>
          <w:szCs w:val="28"/>
        </w:rPr>
        <w:t xml:space="preserve">в первую очередь </w:t>
      </w:r>
      <w:r w:rsidRPr="00F8229D">
        <w:rPr>
          <w:sz w:val="28"/>
          <w:szCs w:val="28"/>
        </w:rPr>
        <w:t xml:space="preserve">социально незащищенных категорий </w:t>
      </w:r>
      <w:r>
        <w:rPr>
          <w:sz w:val="28"/>
          <w:szCs w:val="28"/>
        </w:rPr>
        <w:t>населения, на</w:t>
      </w:r>
      <w:r w:rsidRPr="00F14BEA">
        <w:rPr>
          <w:bCs/>
          <w:sz w:val="28"/>
          <w:szCs w:val="28"/>
        </w:rPr>
        <w:t xml:space="preserve"> обеспечени</w:t>
      </w:r>
      <w:r>
        <w:rPr>
          <w:bCs/>
          <w:sz w:val="28"/>
          <w:szCs w:val="28"/>
        </w:rPr>
        <w:t>е</w:t>
      </w:r>
      <w:r w:rsidRPr="00F14BEA">
        <w:rPr>
          <w:bCs/>
          <w:sz w:val="28"/>
          <w:szCs w:val="28"/>
        </w:rPr>
        <w:t xml:space="preserve"> благоприятных усл</w:t>
      </w:r>
      <w:r>
        <w:rPr>
          <w:bCs/>
          <w:sz w:val="28"/>
          <w:szCs w:val="28"/>
        </w:rPr>
        <w:t xml:space="preserve">овий жизни всех слоёв и групп </w:t>
      </w:r>
      <w:r w:rsidRPr="00F14BEA">
        <w:rPr>
          <w:bCs/>
          <w:sz w:val="28"/>
          <w:szCs w:val="28"/>
        </w:rPr>
        <w:t>населения, включая социальную поддержку, охрану здоровья, защиту семьи, материнства и детства, патриотическое воспитание подрастающего поколения.</w:t>
      </w:r>
      <w:proofErr w:type="gramEnd"/>
      <w:r>
        <w:rPr>
          <w:bCs/>
          <w:sz w:val="28"/>
          <w:szCs w:val="28"/>
        </w:rPr>
        <w:t xml:space="preserve"> Реализация комплекса мер по обеспечению эффективной системы социальной поддержки населения в 2020 году осуществлялась управой района совместно с Аппаратом Совета депутатов муниципального округа Соколиная гора, органами социальной защиты населения при участии районных  общественных организаций.</w:t>
      </w:r>
    </w:p>
    <w:p w:rsidR="005F75F9" w:rsidRPr="00C73982" w:rsidRDefault="005F75F9" w:rsidP="005F75F9">
      <w:pPr>
        <w:pStyle w:val="ae"/>
        <w:spacing w:after="0" w:line="240" w:lineRule="atLeast"/>
        <w:ind w:left="0" w:firstLine="69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019B">
        <w:rPr>
          <w:rFonts w:ascii="Times New Roman" w:hAnsi="Times New Roman"/>
          <w:sz w:val="28"/>
          <w:szCs w:val="28"/>
          <w:shd w:val="clear" w:color="auto" w:fill="FFFFFF"/>
        </w:rPr>
        <w:t>На особом контроле управы находится вопрос</w:t>
      </w:r>
      <w:r w:rsidRPr="0063019B">
        <w:rPr>
          <w:rFonts w:ascii="Times New Roman" w:hAnsi="Times New Roman"/>
          <w:bCs/>
          <w:sz w:val="28"/>
          <w:szCs w:val="28"/>
          <w:shd w:val="clear" w:color="auto" w:fill="FFFFFF"/>
        </w:rPr>
        <w:t>ремонта квартир ветеранов Великой Отечественной войны</w:t>
      </w:r>
      <w:r w:rsidRPr="0063019B">
        <w:rPr>
          <w:rFonts w:ascii="Times New Roman" w:hAnsi="Times New Roman"/>
          <w:sz w:val="28"/>
          <w:szCs w:val="28"/>
          <w:shd w:val="clear" w:color="auto" w:fill="FFFFFF"/>
        </w:rPr>
        <w:t>и несовершеннолетних детей – сирот, оставшихся без попечения родителей.</w:t>
      </w:r>
    </w:p>
    <w:p w:rsidR="005F75F9" w:rsidRDefault="005F75F9" w:rsidP="005F75F9">
      <w:pPr>
        <w:spacing w:line="2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2020 году управой района Соколиная гора проведены </w:t>
      </w:r>
      <w:r w:rsidRPr="00FA52D3">
        <w:rPr>
          <w:b/>
          <w:bCs/>
          <w:sz w:val="28"/>
          <w:szCs w:val="28"/>
          <w:u w:val="single"/>
        </w:rPr>
        <w:t>ремонтные работы</w:t>
      </w:r>
      <w:r>
        <w:rPr>
          <w:bCs/>
          <w:sz w:val="28"/>
          <w:szCs w:val="28"/>
        </w:rPr>
        <w:t>:</w:t>
      </w:r>
    </w:p>
    <w:p w:rsidR="005F75F9" w:rsidRPr="00FA52D3" w:rsidRDefault="005F75F9" w:rsidP="005F75F9">
      <w:pPr>
        <w:pStyle w:val="ae"/>
        <w:spacing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</w:rPr>
      </w:pPr>
      <w:r w:rsidRPr="00FA52D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A52D3">
        <w:rPr>
          <w:rFonts w:ascii="Times New Roman" w:hAnsi="Times New Roman"/>
          <w:b/>
          <w:color w:val="000000" w:themeColor="text1"/>
          <w:sz w:val="28"/>
          <w:szCs w:val="28"/>
        </w:rPr>
        <w:t>5 квартир вете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ранов Великой Отечественной </w:t>
      </w:r>
      <w:r w:rsidRPr="00FA52D3">
        <w:rPr>
          <w:rFonts w:ascii="Times New Roman" w:hAnsi="Times New Roman"/>
          <w:b/>
          <w:color w:val="000000" w:themeColor="text1"/>
          <w:sz w:val="28"/>
          <w:szCs w:val="28"/>
        </w:rPr>
        <w:t>войны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FA52D3">
        <w:rPr>
          <w:rFonts w:ascii="Times New Roman" w:hAnsi="Times New Roman"/>
          <w:sz w:val="28"/>
          <w:szCs w:val="28"/>
        </w:rPr>
        <w:t>сумму 629</w:t>
      </w:r>
      <w:r>
        <w:rPr>
          <w:rFonts w:ascii="Times New Roman" w:hAnsi="Times New Roman"/>
          <w:sz w:val="28"/>
          <w:szCs w:val="28"/>
        </w:rPr>
        <w:t>,</w:t>
      </w:r>
      <w:r w:rsidRPr="00FA52D3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FA52D3">
        <w:rPr>
          <w:rFonts w:ascii="Times New Roman" w:hAnsi="Times New Roman"/>
          <w:sz w:val="28"/>
          <w:szCs w:val="28"/>
        </w:rPr>
        <w:t xml:space="preserve"> руб.</w:t>
      </w:r>
      <w:r w:rsidRPr="00FA52D3">
        <w:rPr>
          <w:rFonts w:ascii="Times New Roman" w:hAnsi="Times New Roman"/>
          <w:i/>
          <w:sz w:val="28"/>
          <w:szCs w:val="28"/>
        </w:rPr>
        <w:t xml:space="preserve">, </w:t>
      </w:r>
      <w:r w:rsidRPr="00FA52D3">
        <w:rPr>
          <w:rFonts w:ascii="Times New Roman" w:hAnsi="Times New Roman"/>
          <w:color w:val="000000" w:themeColor="text1"/>
          <w:sz w:val="28"/>
          <w:szCs w:val="28"/>
        </w:rPr>
        <w:t>расположенных по адресам:</w:t>
      </w:r>
    </w:p>
    <w:p w:rsidR="005F75F9" w:rsidRPr="00FA52D3" w:rsidRDefault="005F75F9" w:rsidP="005F75F9">
      <w:pPr>
        <w:pStyle w:val="ae"/>
        <w:spacing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2D3">
        <w:rPr>
          <w:rFonts w:ascii="Times New Roman" w:hAnsi="Times New Roman"/>
          <w:color w:val="000000" w:themeColor="text1"/>
          <w:sz w:val="28"/>
          <w:szCs w:val="28"/>
        </w:rPr>
        <w:t>- Ткацкая ул., д.43, кв.3;</w:t>
      </w:r>
    </w:p>
    <w:p w:rsidR="005F75F9" w:rsidRPr="00FA52D3" w:rsidRDefault="005F75F9" w:rsidP="005F75F9">
      <w:pPr>
        <w:pStyle w:val="ae"/>
        <w:spacing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2D3">
        <w:rPr>
          <w:rFonts w:ascii="Times New Roman" w:hAnsi="Times New Roman"/>
          <w:color w:val="000000" w:themeColor="text1"/>
          <w:sz w:val="28"/>
          <w:szCs w:val="28"/>
        </w:rPr>
        <w:t>- Ибрагимова ул., д.5а, кв.56;</w:t>
      </w:r>
    </w:p>
    <w:p w:rsidR="005F75F9" w:rsidRPr="00FA52D3" w:rsidRDefault="005F75F9" w:rsidP="005F75F9">
      <w:pPr>
        <w:pStyle w:val="ae"/>
        <w:spacing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2D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FA52D3">
        <w:rPr>
          <w:rFonts w:ascii="Times New Roman" w:hAnsi="Times New Roman"/>
          <w:color w:val="000000" w:themeColor="text1"/>
          <w:sz w:val="28"/>
          <w:szCs w:val="28"/>
        </w:rPr>
        <w:t>Борисовская</w:t>
      </w:r>
      <w:proofErr w:type="spellEnd"/>
      <w:r w:rsidRPr="00FA52D3">
        <w:rPr>
          <w:rFonts w:ascii="Times New Roman" w:hAnsi="Times New Roman"/>
          <w:color w:val="000000" w:themeColor="text1"/>
          <w:sz w:val="28"/>
          <w:szCs w:val="28"/>
        </w:rPr>
        <w:t xml:space="preserve"> ул., д.27, кв.12;</w:t>
      </w:r>
    </w:p>
    <w:p w:rsidR="005F75F9" w:rsidRPr="00FA52D3" w:rsidRDefault="005F75F9" w:rsidP="005F75F9">
      <w:pPr>
        <w:pStyle w:val="ae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2D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FA52D3">
        <w:rPr>
          <w:rFonts w:ascii="Times New Roman" w:hAnsi="Times New Roman"/>
          <w:color w:val="000000" w:themeColor="text1"/>
          <w:sz w:val="28"/>
          <w:szCs w:val="28"/>
        </w:rPr>
        <w:t>Мироновская</w:t>
      </w:r>
      <w:proofErr w:type="spellEnd"/>
      <w:r w:rsidRPr="00FA52D3">
        <w:rPr>
          <w:rFonts w:ascii="Times New Roman" w:hAnsi="Times New Roman"/>
          <w:color w:val="000000" w:themeColor="text1"/>
          <w:sz w:val="28"/>
          <w:szCs w:val="28"/>
        </w:rPr>
        <w:t xml:space="preserve"> ул., д.40, кв.34;</w:t>
      </w:r>
    </w:p>
    <w:p w:rsidR="005F75F9" w:rsidRPr="00FA52D3" w:rsidRDefault="005F75F9" w:rsidP="005F75F9">
      <w:pPr>
        <w:pStyle w:val="ae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2D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FA52D3">
        <w:rPr>
          <w:rFonts w:ascii="Times New Roman" w:hAnsi="Times New Roman"/>
          <w:color w:val="000000" w:themeColor="text1"/>
          <w:sz w:val="28"/>
          <w:szCs w:val="28"/>
        </w:rPr>
        <w:t>Щербаковская</w:t>
      </w:r>
      <w:proofErr w:type="spellEnd"/>
      <w:r w:rsidRPr="00FA52D3">
        <w:rPr>
          <w:rFonts w:ascii="Times New Roman" w:hAnsi="Times New Roman"/>
          <w:color w:val="000000" w:themeColor="text1"/>
          <w:sz w:val="28"/>
          <w:szCs w:val="28"/>
        </w:rPr>
        <w:t xml:space="preserve"> ул., д.40, кв.91;</w:t>
      </w:r>
    </w:p>
    <w:p w:rsidR="005F75F9" w:rsidRPr="00FA52D3" w:rsidRDefault="005F75F9" w:rsidP="005F75F9">
      <w:pPr>
        <w:ind w:firstLine="708"/>
        <w:jc w:val="both"/>
        <w:rPr>
          <w:b/>
          <w:sz w:val="28"/>
          <w:szCs w:val="28"/>
        </w:rPr>
      </w:pPr>
      <w:r w:rsidRPr="00FA52D3">
        <w:rPr>
          <w:sz w:val="28"/>
          <w:szCs w:val="28"/>
        </w:rPr>
        <w:t xml:space="preserve">- </w:t>
      </w:r>
      <w:r w:rsidRPr="00FA52D3">
        <w:rPr>
          <w:b/>
          <w:sz w:val="28"/>
          <w:szCs w:val="28"/>
        </w:rPr>
        <w:t>1 квартир</w:t>
      </w:r>
      <w:r w:rsidR="00B35DA9">
        <w:rPr>
          <w:b/>
          <w:sz w:val="28"/>
          <w:szCs w:val="28"/>
        </w:rPr>
        <w:t>а</w:t>
      </w:r>
      <w:r w:rsidRPr="00FA52D3">
        <w:rPr>
          <w:b/>
          <w:color w:val="000000" w:themeColor="text1"/>
          <w:sz w:val="28"/>
          <w:szCs w:val="28"/>
        </w:rPr>
        <w:t>ребенка-сироты</w:t>
      </w:r>
      <w:r w:rsidRPr="00FA52D3">
        <w:rPr>
          <w:color w:val="000000" w:themeColor="text1"/>
          <w:sz w:val="28"/>
          <w:szCs w:val="28"/>
        </w:rPr>
        <w:t xml:space="preserve">, оставшегося без попечения родителей, </w:t>
      </w:r>
      <w:r w:rsidRPr="00FA52D3">
        <w:rPr>
          <w:sz w:val="28"/>
          <w:szCs w:val="28"/>
        </w:rPr>
        <w:t>на сумму 293</w:t>
      </w:r>
      <w:r>
        <w:rPr>
          <w:sz w:val="28"/>
          <w:szCs w:val="28"/>
        </w:rPr>
        <w:t>,</w:t>
      </w:r>
      <w:r w:rsidRPr="00FA52D3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FA52D3">
        <w:rPr>
          <w:sz w:val="28"/>
          <w:szCs w:val="28"/>
        </w:rPr>
        <w:t xml:space="preserve"> руб.</w:t>
      </w:r>
      <w:r w:rsidRPr="00FA52D3">
        <w:rPr>
          <w:color w:val="000000" w:themeColor="text1"/>
          <w:sz w:val="28"/>
          <w:szCs w:val="28"/>
        </w:rPr>
        <w:t>, расположенной по адресу:</w:t>
      </w:r>
    </w:p>
    <w:p w:rsidR="005F75F9" w:rsidRDefault="005F75F9" w:rsidP="005F75F9">
      <w:pPr>
        <w:pStyle w:val="ae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2D3">
        <w:rPr>
          <w:rFonts w:ascii="Times New Roman" w:hAnsi="Times New Roman"/>
          <w:color w:val="000000" w:themeColor="text1"/>
          <w:sz w:val="28"/>
          <w:szCs w:val="28"/>
        </w:rPr>
        <w:t>- Уткина ул., д.44а, кв.16.</w:t>
      </w:r>
    </w:p>
    <w:p w:rsidR="005F75F9" w:rsidRDefault="005F75F9" w:rsidP="005F75F9">
      <w:pPr>
        <w:ind w:firstLine="709"/>
        <w:jc w:val="both"/>
        <w:rPr>
          <w:b/>
          <w:sz w:val="28"/>
          <w:szCs w:val="28"/>
        </w:rPr>
      </w:pPr>
      <w:r w:rsidRPr="00E2304B">
        <w:rPr>
          <w:color w:val="000000" w:themeColor="text1"/>
          <w:sz w:val="28"/>
          <w:szCs w:val="28"/>
        </w:rPr>
        <w:t>-</w:t>
      </w:r>
      <w:r w:rsidRPr="00E2304B">
        <w:rPr>
          <w:b/>
          <w:color w:val="000000" w:themeColor="text1"/>
          <w:sz w:val="28"/>
          <w:szCs w:val="28"/>
        </w:rPr>
        <w:t>1 квартир</w:t>
      </w:r>
      <w:r w:rsidR="00B35DA9">
        <w:rPr>
          <w:b/>
          <w:color w:val="000000" w:themeColor="text1"/>
          <w:sz w:val="28"/>
          <w:szCs w:val="28"/>
        </w:rPr>
        <w:t>а</w:t>
      </w:r>
      <w:r w:rsidRPr="00E2304B">
        <w:rPr>
          <w:b/>
          <w:color w:val="000000" w:themeColor="text1"/>
          <w:sz w:val="28"/>
          <w:szCs w:val="28"/>
        </w:rPr>
        <w:t xml:space="preserve"> инвалида-колясочника </w:t>
      </w:r>
      <w:r w:rsidRPr="00E2304B">
        <w:rPr>
          <w:sz w:val="28"/>
          <w:szCs w:val="28"/>
        </w:rPr>
        <w:t>на сумму 129</w:t>
      </w:r>
      <w:r>
        <w:rPr>
          <w:sz w:val="28"/>
          <w:szCs w:val="28"/>
        </w:rPr>
        <w:t>,</w:t>
      </w:r>
      <w:r w:rsidRPr="00E2304B">
        <w:rPr>
          <w:sz w:val="28"/>
          <w:szCs w:val="28"/>
        </w:rPr>
        <w:t>9</w:t>
      </w:r>
      <w:r>
        <w:rPr>
          <w:sz w:val="28"/>
          <w:szCs w:val="28"/>
        </w:rPr>
        <w:t xml:space="preserve"> тыс. </w:t>
      </w:r>
      <w:r w:rsidRPr="00E2304B">
        <w:rPr>
          <w:sz w:val="28"/>
          <w:szCs w:val="28"/>
        </w:rPr>
        <w:t>руб.</w:t>
      </w:r>
      <w:r w:rsidRPr="00E2304B">
        <w:rPr>
          <w:color w:val="000000" w:themeColor="text1"/>
          <w:sz w:val="28"/>
          <w:szCs w:val="28"/>
        </w:rPr>
        <w:t xml:space="preserve">, </w:t>
      </w:r>
      <w:proofErr w:type="gramStart"/>
      <w:r w:rsidRPr="00E2304B">
        <w:rPr>
          <w:color w:val="000000" w:themeColor="text1"/>
          <w:sz w:val="28"/>
          <w:szCs w:val="28"/>
        </w:rPr>
        <w:t>расположенной</w:t>
      </w:r>
      <w:proofErr w:type="gramEnd"/>
      <w:r w:rsidRPr="00E2304B">
        <w:rPr>
          <w:color w:val="000000" w:themeColor="text1"/>
          <w:sz w:val="28"/>
          <w:szCs w:val="28"/>
        </w:rPr>
        <w:t xml:space="preserve"> по адресу: </w:t>
      </w:r>
      <w:proofErr w:type="spellStart"/>
      <w:r w:rsidRPr="00E2304B">
        <w:rPr>
          <w:color w:val="000000" w:themeColor="text1"/>
          <w:sz w:val="28"/>
          <w:szCs w:val="28"/>
        </w:rPr>
        <w:t>Вельяминовская</w:t>
      </w:r>
      <w:proofErr w:type="spellEnd"/>
      <w:r w:rsidRPr="00E2304B">
        <w:rPr>
          <w:color w:val="000000" w:themeColor="text1"/>
          <w:sz w:val="28"/>
          <w:szCs w:val="28"/>
        </w:rPr>
        <w:t xml:space="preserve"> ул., д.6, кв.210</w:t>
      </w:r>
      <w:r w:rsidRPr="00E2304B">
        <w:rPr>
          <w:b/>
          <w:sz w:val="28"/>
          <w:szCs w:val="28"/>
        </w:rPr>
        <w:t>;</w:t>
      </w:r>
    </w:p>
    <w:p w:rsidR="005F75F9" w:rsidRDefault="005F75F9" w:rsidP="005F75F9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Pr="00E2304B">
        <w:rPr>
          <w:b/>
          <w:color w:val="000000" w:themeColor="text1"/>
          <w:sz w:val="28"/>
          <w:szCs w:val="28"/>
        </w:rPr>
        <w:t>1 помещени</w:t>
      </w:r>
      <w:r w:rsidR="00B35DA9">
        <w:rPr>
          <w:b/>
          <w:color w:val="000000" w:themeColor="text1"/>
          <w:sz w:val="28"/>
          <w:szCs w:val="28"/>
        </w:rPr>
        <w:t>е</w:t>
      </w:r>
      <w:r w:rsidRPr="00E2304B">
        <w:rPr>
          <w:b/>
          <w:color w:val="000000" w:themeColor="text1"/>
          <w:sz w:val="28"/>
          <w:szCs w:val="28"/>
        </w:rPr>
        <w:t xml:space="preserve"> ОПОП</w:t>
      </w:r>
      <w:r w:rsidRPr="00E2304B">
        <w:rPr>
          <w:sz w:val="28"/>
          <w:szCs w:val="28"/>
        </w:rPr>
        <w:t>на сумму 90</w:t>
      </w:r>
      <w:r>
        <w:rPr>
          <w:sz w:val="28"/>
          <w:szCs w:val="28"/>
        </w:rPr>
        <w:t>,</w:t>
      </w:r>
      <w:r w:rsidRPr="00E2304B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тыс. </w:t>
      </w:r>
      <w:r w:rsidRPr="00E2304B">
        <w:rPr>
          <w:sz w:val="28"/>
          <w:szCs w:val="28"/>
        </w:rPr>
        <w:t>руб.</w:t>
      </w:r>
      <w:r>
        <w:rPr>
          <w:sz w:val="28"/>
          <w:szCs w:val="28"/>
        </w:rPr>
        <w:t xml:space="preserve">, </w:t>
      </w:r>
      <w:proofErr w:type="gramStart"/>
      <w:r w:rsidRPr="00E2304B">
        <w:rPr>
          <w:color w:val="000000" w:themeColor="text1"/>
          <w:sz w:val="28"/>
          <w:szCs w:val="28"/>
        </w:rPr>
        <w:t>расположенном</w:t>
      </w:r>
      <w:proofErr w:type="gramEnd"/>
      <w:r w:rsidRPr="00E2304B">
        <w:rPr>
          <w:color w:val="000000" w:themeColor="text1"/>
          <w:sz w:val="28"/>
          <w:szCs w:val="28"/>
        </w:rPr>
        <w:t xml:space="preserve"> по адресу: Кирпичная ул., д. 14</w:t>
      </w:r>
      <w:r w:rsidRPr="00E2304B">
        <w:rPr>
          <w:b/>
          <w:sz w:val="28"/>
          <w:szCs w:val="28"/>
        </w:rPr>
        <w:t>;</w:t>
      </w:r>
    </w:p>
    <w:p w:rsidR="005F75F9" w:rsidRDefault="005F75F9" w:rsidP="005F75F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Реализован </w:t>
      </w:r>
      <w:r w:rsidRPr="00E2304B">
        <w:rPr>
          <w:b/>
          <w:bCs/>
          <w:sz w:val="28"/>
          <w:szCs w:val="28"/>
          <w:u w:val="single"/>
        </w:rPr>
        <w:t>комплекс мер по оказанию адресной социальной помощи</w:t>
      </w:r>
      <w:r>
        <w:rPr>
          <w:bCs/>
          <w:sz w:val="28"/>
          <w:szCs w:val="28"/>
        </w:rPr>
        <w:t xml:space="preserve"> малообеспеченным льготным категориям жителей района:</w:t>
      </w:r>
    </w:p>
    <w:p w:rsidR="005F75F9" w:rsidRDefault="005F75F9" w:rsidP="005F75F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Pr="00403748">
        <w:rPr>
          <w:color w:val="000000" w:themeColor="text1"/>
          <w:sz w:val="28"/>
          <w:szCs w:val="28"/>
        </w:rPr>
        <w:t xml:space="preserve">казана </w:t>
      </w:r>
      <w:r>
        <w:rPr>
          <w:b/>
          <w:color w:val="000000" w:themeColor="text1"/>
          <w:sz w:val="28"/>
          <w:szCs w:val="28"/>
        </w:rPr>
        <w:t>материальная</w:t>
      </w:r>
      <w:r w:rsidRPr="00EC4358">
        <w:rPr>
          <w:b/>
          <w:color w:val="000000" w:themeColor="text1"/>
          <w:sz w:val="28"/>
          <w:szCs w:val="28"/>
        </w:rPr>
        <w:t xml:space="preserve"> помощь </w:t>
      </w:r>
      <w:r>
        <w:rPr>
          <w:color w:val="000000" w:themeColor="text1"/>
          <w:sz w:val="28"/>
          <w:szCs w:val="28"/>
        </w:rPr>
        <w:t>72</w:t>
      </w:r>
      <w:r w:rsidRPr="00EC4358">
        <w:rPr>
          <w:color w:val="000000" w:themeColor="text1"/>
          <w:sz w:val="28"/>
          <w:szCs w:val="28"/>
        </w:rPr>
        <w:t xml:space="preserve"> жителям льготной категории на сумму 610</w:t>
      </w:r>
      <w:r>
        <w:rPr>
          <w:color w:val="000000" w:themeColor="text1"/>
          <w:sz w:val="28"/>
          <w:szCs w:val="28"/>
        </w:rPr>
        <w:t>,0</w:t>
      </w:r>
      <w:r w:rsidRPr="00EC4358">
        <w:rPr>
          <w:color w:val="000000" w:themeColor="text1"/>
          <w:sz w:val="28"/>
          <w:szCs w:val="28"/>
        </w:rPr>
        <w:t xml:space="preserve">0 </w:t>
      </w:r>
      <w:r>
        <w:rPr>
          <w:color w:val="000000" w:themeColor="text1"/>
          <w:sz w:val="28"/>
          <w:szCs w:val="28"/>
        </w:rPr>
        <w:t xml:space="preserve">тыс. </w:t>
      </w:r>
      <w:r w:rsidRPr="00EC4358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 xml:space="preserve"> (в связи с чрезвычайными обстоятельствами, на приобретение лекарств и товаров длительного пользования, в связи с трудной жизненной ситуацией).</w:t>
      </w:r>
    </w:p>
    <w:p w:rsidR="005F75F9" w:rsidRPr="00403748" w:rsidRDefault="005F75F9" w:rsidP="005F75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403748">
        <w:rPr>
          <w:sz w:val="28"/>
          <w:szCs w:val="28"/>
        </w:rPr>
        <w:t>в рамках реализации Указа Президента Российской Федерации от 31.05.2012 года № ПР-1438 «</w:t>
      </w:r>
      <w:r w:rsidRPr="00403748">
        <w:rPr>
          <w:b/>
          <w:sz w:val="28"/>
          <w:szCs w:val="28"/>
        </w:rPr>
        <w:t>О вручении персональных поздравлений Президента Российской Федерации ветеранам Великой Отечественной войны с юбилейными днями рождениями, начиная с 90-летия»</w:t>
      </w:r>
      <w:r w:rsidRPr="00403748">
        <w:rPr>
          <w:sz w:val="28"/>
          <w:szCs w:val="28"/>
        </w:rPr>
        <w:t>, управой района Соколиная гора города Москвы, совместно с Отделом социальной защиты населения района Соколиная гора и Советом ветеранов района были организованы поздравления с вручением персональных поздравлений Президента РФ, цветов и памятных</w:t>
      </w:r>
      <w:proofErr w:type="gramEnd"/>
      <w:r w:rsidRPr="00403748">
        <w:rPr>
          <w:sz w:val="28"/>
          <w:szCs w:val="28"/>
        </w:rPr>
        <w:t xml:space="preserve"> подарков </w:t>
      </w:r>
      <w:r w:rsidRPr="00403748">
        <w:rPr>
          <w:color w:val="000000" w:themeColor="text1"/>
          <w:sz w:val="28"/>
          <w:szCs w:val="28"/>
        </w:rPr>
        <w:t xml:space="preserve">129 </w:t>
      </w:r>
      <w:r w:rsidRPr="00403748">
        <w:rPr>
          <w:sz w:val="28"/>
          <w:szCs w:val="28"/>
        </w:rPr>
        <w:t xml:space="preserve">жителям района, из них: в возрасте 90 лет - </w:t>
      </w:r>
      <w:r w:rsidRPr="00403748">
        <w:rPr>
          <w:color w:val="000000" w:themeColor="text1"/>
          <w:sz w:val="28"/>
          <w:szCs w:val="28"/>
        </w:rPr>
        <w:t>102</w:t>
      </w:r>
      <w:r w:rsidRPr="00403748">
        <w:rPr>
          <w:sz w:val="28"/>
          <w:szCs w:val="28"/>
        </w:rPr>
        <w:t xml:space="preserve"> чел., 95 лет – </w:t>
      </w:r>
      <w:r w:rsidRPr="00403748">
        <w:rPr>
          <w:color w:val="000000" w:themeColor="text1"/>
          <w:sz w:val="28"/>
          <w:szCs w:val="28"/>
        </w:rPr>
        <w:t xml:space="preserve">26 </w:t>
      </w:r>
      <w:r w:rsidRPr="00403748">
        <w:rPr>
          <w:sz w:val="28"/>
          <w:szCs w:val="28"/>
        </w:rPr>
        <w:t>чел., 100 лет – 1 чел.</w:t>
      </w:r>
    </w:p>
    <w:p w:rsidR="005F75F9" w:rsidRPr="0063019B" w:rsidRDefault="005F75F9" w:rsidP="005F75F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19B">
        <w:rPr>
          <w:sz w:val="28"/>
          <w:szCs w:val="28"/>
        </w:rPr>
        <w:t xml:space="preserve">совместно с Центром социального обслуживания населения района проведена </w:t>
      </w:r>
      <w:r w:rsidRPr="0063019B">
        <w:rPr>
          <w:b/>
          <w:sz w:val="28"/>
          <w:szCs w:val="28"/>
        </w:rPr>
        <w:t>общегородская благотворительная акция «Семья помогает семье: соберем ребенка в школу!»</w:t>
      </w:r>
      <w:r w:rsidRPr="0063019B">
        <w:rPr>
          <w:sz w:val="28"/>
          <w:szCs w:val="28"/>
        </w:rPr>
        <w:t xml:space="preserve">, целью которой стал сбор школьных вещей и принадлежностей для подготовки детей из малообеспеченных семей и семей льготных категорий к новому учебному году. В рамках данной акции от управы района и Аппарата Совета депутатов 8 будущих первоклассников получили портфели и школьно-письменные принадлежности. </w:t>
      </w:r>
    </w:p>
    <w:p w:rsidR="005F75F9" w:rsidRPr="0063019B" w:rsidRDefault="005F75F9" w:rsidP="005F75F9">
      <w:pPr>
        <w:spacing w:line="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Pr="0063019B">
        <w:rPr>
          <w:b/>
          <w:color w:val="000000" w:themeColor="text1"/>
          <w:sz w:val="28"/>
          <w:szCs w:val="28"/>
        </w:rPr>
        <w:t xml:space="preserve">выданы талоны </w:t>
      </w:r>
      <w:r w:rsidRPr="0063019B">
        <w:rPr>
          <w:b/>
          <w:sz w:val="28"/>
          <w:szCs w:val="28"/>
        </w:rPr>
        <w:t>на сумму 799</w:t>
      </w:r>
      <w:r>
        <w:rPr>
          <w:b/>
          <w:sz w:val="28"/>
          <w:szCs w:val="28"/>
        </w:rPr>
        <w:t xml:space="preserve">,2 тыс. </w:t>
      </w:r>
      <w:r w:rsidRPr="0063019B">
        <w:rPr>
          <w:b/>
          <w:sz w:val="28"/>
          <w:szCs w:val="28"/>
        </w:rPr>
        <w:t>руб</w:t>
      </w:r>
      <w:proofErr w:type="gramStart"/>
      <w:r w:rsidRPr="0063019B">
        <w:rPr>
          <w:b/>
          <w:sz w:val="28"/>
          <w:szCs w:val="28"/>
        </w:rPr>
        <w:t>.</w:t>
      </w:r>
      <w:r w:rsidRPr="0063019B">
        <w:rPr>
          <w:color w:val="000000" w:themeColor="text1"/>
          <w:sz w:val="28"/>
          <w:szCs w:val="28"/>
        </w:rPr>
        <w:t>н</w:t>
      </w:r>
      <w:proofErr w:type="gramEnd"/>
      <w:r w:rsidRPr="0063019B">
        <w:rPr>
          <w:color w:val="000000" w:themeColor="text1"/>
          <w:sz w:val="28"/>
          <w:szCs w:val="28"/>
        </w:rPr>
        <w:t>а следующие виды бытовых услуг:</w:t>
      </w:r>
    </w:p>
    <w:p w:rsidR="005F75F9" w:rsidRPr="0063019B" w:rsidRDefault="005F75F9" w:rsidP="005F75F9">
      <w:pPr>
        <w:ind w:left="707" w:firstLine="709"/>
        <w:jc w:val="both"/>
        <w:rPr>
          <w:sz w:val="28"/>
          <w:szCs w:val="28"/>
        </w:rPr>
      </w:pPr>
      <w:r w:rsidRPr="0063019B">
        <w:rPr>
          <w:sz w:val="28"/>
          <w:szCs w:val="28"/>
        </w:rPr>
        <w:t>- парикмахерские услуги в количестве 400 талонов;</w:t>
      </w:r>
    </w:p>
    <w:p w:rsidR="005F75F9" w:rsidRPr="0063019B" w:rsidRDefault="005F75F9" w:rsidP="005F75F9">
      <w:pPr>
        <w:ind w:left="707" w:firstLine="709"/>
        <w:jc w:val="both"/>
        <w:rPr>
          <w:sz w:val="28"/>
          <w:szCs w:val="28"/>
        </w:rPr>
      </w:pPr>
      <w:r w:rsidRPr="0063019B">
        <w:rPr>
          <w:sz w:val="28"/>
          <w:szCs w:val="28"/>
        </w:rPr>
        <w:t>- ремонт обуви в количестве 272 талона;</w:t>
      </w:r>
    </w:p>
    <w:p w:rsidR="005F75F9" w:rsidRPr="0063019B" w:rsidRDefault="005F75F9" w:rsidP="005F75F9">
      <w:pPr>
        <w:ind w:left="707" w:firstLine="709"/>
        <w:jc w:val="both"/>
        <w:rPr>
          <w:sz w:val="28"/>
          <w:szCs w:val="28"/>
        </w:rPr>
      </w:pPr>
      <w:r w:rsidRPr="0063019B">
        <w:rPr>
          <w:sz w:val="28"/>
          <w:szCs w:val="28"/>
        </w:rPr>
        <w:t>- услуги химической чистки в количестве 200 талонов;</w:t>
      </w:r>
    </w:p>
    <w:p w:rsidR="005F75F9" w:rsidRPr="006A7B41" w:rsidRDefault="005F75F9" w:rsidP="005F75F9">
      <w:pPr>
        <w:ind w:left="707" w:firstLine="709"/>
        <w:jc w:val="both"/>
        <w:rPr>
          <w:sz w:val="28"/>
          <w:szCs w:val="28"/>
        </w:rPr>
      </w:pPr>
      <w:r w:rsidRPr="0063019B">
        <w:rPr>
          <w:sz w:val="28"/>
          <w:szCs w:val="28"/>
        </w:rPr>
        <w:t>- услуги бани в количестве 312 талона.</w:t>
      </w:r>
    </w:p>
    <w:p w:rsidR="005F75F9" w:rsidRDefault="005F75F9" w:rsidP="005F75F9">
      <w:pPr>
        <w:jc w:val="both"/>
        <w:rPr>
          <w:color w:val="000000" w:themeColor="text1"/>
          <w:sz w:val="28"/>
          <w:szCs w:val="28"/>
        </w:rPr>
      </w:pPr>
      <w:r w:rsidRPr="00C6607B">
        <w:rPr>
          <w:color w:val="000000" w:themeColor="text1"/>
          <w:sz w:val="28"/>
          <w:szCs w:val="28"/>
        </w:rPr>
        <w:t xml:space="preserve">- оказана социальная поддержка жителям льготных категорий района к памятным и праздничным датам в виде </w:t>
      </w:r>
      <w:r w:rsidRPr="00C6607B">
        <w:rPr>
          <w:b/>
          <w:color w:val="000000" w:themeColor="text1"/>
          <w:sz w:val="28"/>
          <w:szCs w:val="28"/>
        </w:rPr>
        <w:t>продуктовых наборов</w:t>
      </w:r>
      <w:r w:rsidRPr="00C6607B">
        <w:rPr>
          <w:color w:val="000000" w:themeColor="text1"/>
          <w:sz w:val="28"/>
          <w:szCs w:val="28"/>
        </w:rPr>
        <w:t xml:space="preserve"> в количестве </w:t>
      </w:r>
      <w:r w:rsidRPr="00C6607B">
        <w:rPr>
          <w:sz w:val="28"/>
          <w:szCs w:val="28"/>
        </w:rPr>
        <w:t>958</w:t>
      </w:r>
      <w:r w:rsidRPr="00C6607B">
        <w:rPr>
          <w:color w:val="000000" w:themeColor="text1"/>
          <w:sz w:val="28"/>
          <w:szCs w:val="28"/>
        </w:rPr>
        <w:t xml:space="preserve"> шт. на общую сумму 754</w:t>
      </w:r>
      <w:r>
        <w:rPr>
          <w:color w:val="000000" w:themeColor="text1"/>
          <w:sz w:val="28"/>
          <w:szCs w:val="28"/>
        </w:rPr>
        <w:t>,</w:t>
      </w:r>
      <w:r w:rsidRPr="00C6607B">
        <w:rPr>
          <w:color w:val="000000" w:themeColor="text1"/>
          <w:sz w:val="28"/>
          <w:szCs w:val="28"/>
        </w:rPr>
        <w:t>977</w:t>
      </w:r>
      <w:r>
        <w:rPr>
          <w:color w:val="000000" w:themeColor="text1"/>
          <w:sz w:val="28"/>
          <w:szCs w:val="28"/>
        </w:rPr>
        <w:t xml:space="preserve"> тыс.</w:t>
      </w:r>
      <w:r w:rsidRPr="00C6607B">
        <w:rPr>
          <w:color w:val="000000" w:themeColor="text1"/>
          <w:sz w:val="28"/>
          <w:szCs w:val="28"/>
        </w:rPr>
        <w:t xml:space="preserve"> рублей.</w:t>
      </w:r>
    </w:p>
    <w:p w:rsidR="005F75F9" w:rsidRDefault="005F75F9" w:rsidP="005F75F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 Новому 2021 году для детей из семей льготных категорий было выдано 2 111 сладких подарков на общую сумму 1 136, 12 тыс. рублей. </w:t>
      </w:r>
    </w:p>
    <w:p w:rsidR="005F75F9" w:rsidRDefault="005F75F9" w:rsidP="005F75F9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Одним из важнейших событий 2020 года </w:t>
      </w:r>
      <w:r w:rsidRPr="00C6607B">
        <w:rPr>
          <w:color w:val="000000" w:themeColor="text1"/>
          <w:sz w:val="28"/>
          <w:szCs w:val="28"/>
        </w:rPr>
        <w:t xml:space="preserve">стало </w:t>
      </w:r>
      <w:r w:rsidRPr="00100128">
        <w:rPr>
          <w:b/>
          <w:color w:val="000000" w:themeColor="text1"/>
          <w:sz w:val="28"/>
          <w:szCs w:val="28"/>
        </w:rPr>
        <w:t>празднование 75-летия Победы в Великой Отечественной войне</w:t>
      </w:r>
      <w:r>
        <w:rPr>
          <w:color w:val="000000" w:themeColor="text1"/>
          <w:sz w:val="28"/>
          <w:szCs w:val="28"/>
        </w:rPr>
        <w:t xml:space="preserve">. К этой памятной  дате 423 </w:t>
      </w:r>
      <w:r w:rsidRPr="00C6607B">
        <w:rPr>
          <w:color w:val="000000" w:themeColor="text1"/>
          <w:sz w:val="28"/>
          <w:szCs w:val="28"/>
        </w:rPr>
        <w:t>ветеран</w:t>
      </w:r>
      <w:r>
        <w:rPr>
          <w:color w:val="000000" w:themeColor="text1"/>
          <w:sz w:val="28"/>
          <w:szCs w:val="28"/>
        </w:rPr>
        <w:t>ам</w:t>
      </w:r>
      <w:r w:rsidRPr="00C6607B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еликой Отечественной войны, проживающим </w:t>
      </w:r>
      <w:r w:rsidRPr="00C6607B">
        <w:rPr>
          <w:color w:val="000000" w:themeColor="text1"/>
          <w:sz w:val="28"/>
          <w:szCs w:val="28"/>
        </w:rPr>
        <w:t>на территории района Соколиная гора города Москвы</w:t>
      </w:r>
      <w:r>
        <w:rPr>
          <w:color w:val="000000" w:themeColor="text1"/>
          <w:sz w:val="28"/>
          <w:szCs w:val="28"/>
        </w:rPr>
        <w:t xml:space="preserve">, были вручены </w:t>
      </w:r>
      <w:r w:rsidRPr="00C6607B">
        <w:rPr>
          <w:color w:val="000000" w:themeColor="text1"/>
          <w:sz w:val="28"/>
          <w:szCs w:val="28"/>
        </w:rPr>
        <w:t>юбилейн</w:t>
      </w:r>
      <w:r>
        <w:rPr>
          <w:color w:val="000000" w:themeColor="text1"/>
          <w:sz w:val="28"/>
          <w:szCs w:val="28"/>
        </w:rPr>
        <w:t>ые медали</w:t>
      </w:r>
      <w:r w:rsidRPr="00C6607B">
        <w:rPr>
          <w:color w:val="000000" w:themeColor="text1"/>
          <w:sz w:val="28"/>
          <w:szCs w:val="28"/>
        </w:rPr>
        <w:t xml:space="preserve"> «75 лет Победы в Великой Отечественной войне</w:t>
      </w:r>
      <w:r>
        <w:rPr>
          <w:color w:val="000000" w:themeColor="text1"/>
          <w:sz w:val="28"/>
          <w:szCs w:val="28"/>
        </w:rPr>
        <w:t xml:space="preserve"> 1941-1945 г.г.</w:t>
      </w:r>
      <w:r w:rsidRPr="00C6607B">
        <w:rPr>
          <w:color w:val="000000" w:themeColor="text1"/>
          <w:sz w:val="28"/>
          <w:szCs w:val="28"/>
        </w:rPr>
        <w:t>»</w:t>
      </w:r>
      <w:r w:rsidRPr="00C6607B">
        <w:rPr>
          <w:sz w:val="28"/>
          <w:szCs w:val="28"/>
        </w:rPr>
        <w:t>, памятные подарки и цветы.</w:t>
      </w:r>
    </w:p>
    <w:p w:rsidR="005F75F9" w:rsidRDefault="005F75F9" w:rsidP="005F75F9">
      <w:pPr>
        <w:ind w:firstLine="708"/>
        <w:jc w:val="both"/>
        <w:rPr>
          <w:sz w:val="28"/>
          <w:szCs w:val="28"/>
        </w:rPr>
      </w:pPr>
      <w:r w:rsidRPr="006B552C">
        <w:rPr>
          <w:sz w:val="28"/>
          <w:szCs w:val="28"/>
        </w:rPr>
        <w:t>В районе Соколиная гора города Москвы в 2020 году для жителей района было проведено</w:t>
      </w:r>
      <w:r>
        <w:rPr>
          <w:sz w:val="28"/>
          <w:szCs w:val="28"/>
        </w:rPr>
        <w:t xml:space="preserve"> 115 мероприятий, в которых приняли участие 9241 чел.:</w:t>
      </w:r>
    </w:p>
    <w:p w:rsidR="005F75F9" w:rsidRDefault="005F75F9" w:rsidP="005F7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B552C">
        <w:rPr>
          <w:sz w:val="28"/>
          <w:szCs w:val="28"/>
        </w:rPr>
        <w:t>47 досуговых мероприятий с колич</w:t>
      </w:r>
      <w:r>
        <w:rPr>
          <w:sz w:val="28"/>
          <w:szCs w:val="28"/>
        </w:rPr>
        <w:t>еством участников 5 451 человек;</w:t>
      </w:r>
    </w:p>
    <w:p w:rsidR="005F75F9" w:rsidRDefault="005F75F9" w:rsidP="005F7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552C">
        <w:rPr>
          <w:sz w:val="28"/>
          <w:szCs w:val="28"/>
        </w:rPr>
        <w:t>58 спортивных мероприятий с количеством участников 3</w:t>
      </w:r>
      <w:r>
        <w:rPr>
          <w:sz w:val="28"/>
          <w:szCs w:val="28"/>
        </w:rPr>
        <w:t> </w:t>
      </w:r>
      <w:r w:rsidRPr="006B552C">
        <w:rPr>
          <w:sz w:val="28"/>
          <w:szCs w:val="28"/>
        </w:rPr>
        <w:t>535 человек</w:t>
      </w:r>
      <w:r>
        <w:rPr>
          <w:sz w:val="28"/>
          <w:szCs w:val="28"/>
        </w:rPr>
        <w:t>;</w:t>
      </w:r>
    </w:p>
    <w:p w:rsidR="005F75F9" w:rsidRDefault="005F75F9" w:rsidP="005F7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52C">
        <w:rPr>
          <w:sz w:val="28"/>
          <w:szCs w:val="28"/>
        </w:rPr>
        <w:t>10 мероприятий по социально-воспитательной работе с количеством участников 255 человек.</w:t>
      </w:r>
    </w:p>
    <w:p w:rsidR="005F75F9" w:rsidRPr="00485259" w:rsidRDefault="005F75F9" w:rsidP="005F7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85259">
        <w:rPr>
          <w:sz w:val="28"/>
          <w:szCs w:val="28"/>
        </w:rPr>
        <w:t xml:space="preserve">ля общественных организаций </w:t>
      </w:r>
      <w:r>
        <w:rPr>
          <w:color w:val="000000"/>
          <w:sz w:val="28"/>
          <w:szCs w:val="28"/>
        </w:rPr>
        <w:t xml:space="preserve">проведено 6 экскурсионных программ на общую сумму 244,155 </w:t>
      </w:r>
      <w:r>
        <w:rPr>
          <w:sz w:val="28"/>
          <w:szCs w:val="28"/>
        </w:rPr>
        <w:t>тыс. руб.</w:t>
      </w:r>
      <w:r w:rsidRPr="00485259">
        <w:rPr>
          <w:color w:val="000000"/>
          <w:sz w:val="28"/>
          <w:szCs w:val="28"/>
        </w:rPr>
        <w:t xml:space="preserve">: </w:t>
      </w:r>
    </w:p>
    <w:p w:rsidR="005F75F9" w:rsidRPr="00E25AD6" w:rsidRDefault="005F75F9" w:rsidP="005F75F9">
      <w:pPr>
        <w:pStyle w:val="afd"/>
        <w:tabs>
          <w:tab w:val="clear" w:pos="1980"/>
          <w:tab w:val="left" w:pos="708"/>
        </w:tabs>
        <w:ind w:left="936" w:firstLine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Третьяковскую галерею;</w:t>
      </w:r>
    </w:p>
    <w:p w:rsidR="005F75F9" w:rsidRPr="00E25AD6" w:rsidRDefault="005F75F9" w:rsidP="005F75F9">
      <w:pPr>
        <w:pStyle w:val="afd"/>
        <w:tabs>
          <w:tab w:val="clear" w:pos="1980"/>
          <w:tab w:val="left" w:pos="708"/>
        </w:tabs>
        <w:ind w:left="936" w:firstLine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город Сергиев Посад;</w:t>
      </w:r>
    </w:p>
    <w:p w:rsidR="005F75F9" w:rsidRPr="00E25AD6" w:rsidRDefault="005F75F9" w:rsidP="005F75F9">
      <w:pPr>
        <w:pStyle w:val="afd"/>
        <w:tabs>
          <w:tab w:val="clear" w:pos="1980"/>
          <w:tab w:val="left" w:pos="708"/>
        </w:tabs>
        <w:ind w:left="936" w:firstLine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город Клин;</w:t>
      </w:r>
    </w:p>
    <w:p w:rsidR="005F75F9" w:rsidRDefault="005F75F9" w:rsidP="005F75F9">
      <w:pPr>
        <w:pStyle w:val="afd"/>
        <w:tabs>
          <w:tab w:val="clear" w:pos="1980"/>
          <w:tab w:val="left" w:pos="708"/>
        </w:tabs>
        <w:ind w:left="936" w:firstLine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речная прогулка по Москве-реке;</w:t>
      </w:r>
    </w:p>
    <w:p w:rsidR="005F75F9" w:rsidRPr="00E25AD6" w:rsidRDefault="005F75F9" w:rsidP="005F75F9">
      <w:pPr>
        <w:pStyle w:val="afd"/>
        <w:tabs>
          <w:tab w:val="clear" w:pos="1980"/>
          <w:tab w:val="left" w:pos="708"/>
        </w:tabs>
        <w:ind w:left="936" w:firstLine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город Дмитров;</w:t>
      </w:r>
    </w:p>
    <w:p w:rsidR="005F75F9" w:rsidRDefault="005F75F9" w:rsidP="005F75F9">
      <w:pPr>
        <w:pStyle w:val="afd"/>
        <w:tabs>
          <w:tab w:val="clear" w:pos="1980"/>
          <w:tab w:val="left" w:pos="708"/>
        </w:tabs>
        <w:ind w:left="936" w:firstLine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город Александров;</w:t>
      </w:r>
    </w:p>
    <w:p w:rsidR="005F75F9" w:rsidRDefault="005F75F9" w:rsidP="005F75F9">
      <w:pPr>
        <w:pStyle w:val="ae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районе Соколиная гора ведет культурно-досуговую и физкультурно-оздоровительную деятельность </w:t>
      </w:r>
      <w:r w:rsidRPr="00E6575B">
        <w:rPr>
          <w:rFonts w:ascii="Times New Roman" w:hAnsi="Times New Roman"/>
          <w:b/>
          <w:color w:val="000000"/>
          <w:sz w:val="28"/>
          <w:szCs w:val="28"/>
        </w:rPr>
        <w:t>ГБУ ДЦ «</w:t>
      </w:r>
      <w:proofErr w:type="spellStart"/>
      <w:r w:rsidRPr="00E6575B">
        <w:rPr>
          <w:rFonts w:ascii="Times New Roman" w:hAnsi="Times New Roman"/>
          <w:b/>
          <w:color w:val="000000"/>
          <w:sz w:val="28"/>
          <w:szCs w:val="28"/>
        </w:rPr>
        <w:t>Соколинка</w:t>
      </w:r>
      <w:proofErr w:type="spellEnd"/>
      <w:r w:rsidRPr="00E6575B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По итогам 2020 года досуговое учреждение заняло первое место в окружном этапе городского смотра-конкурса «Московский двор – спортивный двор» в номинации «Лучшее физкультурно-спортивное учреждение по месту жительства». По результатам проведенных в 2020 году спортивных спартакиад в Восточном административном округе учреждение заняло 4 место по спортивным соревнованиям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общемедальном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зачете. </w:t>
      </w:r>
    </w:p>
    <w:p w:rsidR="00054ADC" w:rsidRPr="00BF67D9" w:rsidRDefault="00054ADC" w:rsidP="002D1D84">
      <w:pPr>
        <w:pStyle w:val="ae"/>
        <w:ind w:left="0" w:firstLine="709"/>
        <w:jc w:val="both"/>
        <w:rPr>
          <w:b/>
          <w:sz w:val="28"/>
          <w:szCs w:val="28"/>
          <w:u w:val="single"/>
        </w:rPr>
      </w:pPr>
    </w:p>
    <w:p w:rsidR="00D346A1" w:rsidRPr="00BF67D9" w:rsidRDefault="00D346A1" w:rsidP="008B21D0">
      <w:pPr>
        <w:suppressAutoHyphens/>
        <w:ind w:left="709"/>
        <w:jc w:val="center"/>
        <w:rPr>
          <w:b/>
          <w:sz w:val="28"/>
          <w:szCs w:val="28"/>
          <w:u w:val="single"/>
          <w:lang w:eastAsia="ar-SA"/>
        </w:rPr>
      </w:pPr>
      <w:r w:rsidRPr="00BF67D9">
        <w:rPr>
          <w:b/>
          <w:sz w:val="28"/>
          <w:szCs w:val="28"/>
          <w:u w:val="single"/>
          <w:lang w:eastAsia="ar-SA"/>
        </w:rPr>
        <w:t>РАБОТА КОМИССИИ ПО ДЕЛАМ НЕСОВЕРШЕННОЛЕТНИХ И ЗАЩИТЕ ИХ ПРАВ</w:t>
      </w:r>
    </w:p>
    <w:p w:rsidR="00D346A1" w:rsidRPr="00F64DBA" w:rsidRDefault="00D346A1" w:rsidP="00BF67D9">
      <w:pPr>
        <w:suppressAutoHyphens/>
        <w:ind w:left="709"/>
        <w:jc w:val="both"/>
        <w:rPr>
          <w:b/>
          <w:sz w:val="32"/>
          <w:szCs w:val="28"/>
          <w:u w:val="single"/>
          <w:lang w:eastAsia="ar-SA"/>
        </w:rPr>
      </w:pPr>
    </w:p>
    <w:p w:rsidR="00E80B86" w:rsidRPr="00F64DBA" w:rsidRDefault="00E80B86" w:rsidP="000A2F01">
      <w:pPr>
        <w:pStyle w:val="af7"/>
        <w:spacing w:before="0" w:beforeAutospacing="0" w:after="0" w:afterAutospacing="0"/>
        <w:ind w:firstLine="708"/>
        <w:jc w:val="both"/>
        <w:rPr>
          <w:sz w:val="28"/>
        </w:rPr>
      </w:pPr>
      <w:r w:rsidRPr="00F64DBA">
        <w:rPr>
          <w:sz w:val="28"/>
        </w:rPr>
        <w:t xml:space="preserve">Работа комиссии по предупреждению безнадзорности, профилактике преступлений и правонарушений несовершеннолетних строится в соответствии с Планом работы Городской межведомственной комиссии по делам несовершеннолетних и защите их прав на 2020 год, с Планом работы комиссии на 2020 год и другими планами по профилактике правонарушений среди несовершеннолетних, утверждённые председателем </w:t>
      </w:r>
      <w:proofErr w:type="spellStart"/>
      <w:r w:rsidRPr="00F64DBA">
        <w:rPr>
          <w:sz w:val="28"/>
        </w:rPr>
        <w:t>КДНиЗП</w:t>
      </w:r>
      <w:proofErr w:type="spellEnd"/>
      <w:r w:rsidRPr="00F64DBA">
        <w:rPr>
          <w:sz w:val="28"/>
        </w:rPr>
        <w:t xml:space="preserve"> района Соколиная гора. </w:t>
      </w:r>
    </w:p>
    <w:p w:rsidR="00E80B86" w:rsidRPr="00F64DBA" w:rsidRDefault="00E80B86" w:rsidP="00E80B86">
      <w:pPr>
        <w:pStyle w:val="af7"/>
        <w:spacing w:before="0" w:beforeAutospacing="0" w:after="0" w:afterAutospacing="0"/>
        <w:ind w:firstLine="708"/>
        <w:jc w:val="both"/>
        <w:rPr>
          <w:sz w:val="28"/>
        </w:rPr>
      </w:pPr>
      <w:r w:rsidRPr="00F64DBA">
        <w:rPr>
          <w:b/>
          <w:bCs/>
          <w:sz w:val="28"/>
        </w:rPr>
        <w:t>За 2020 год</w:t>
      </w:r>
      <w:r w:rsidRPr="00F64DBA">
        <w:rPr>
          <w:sz w:val="28"/>
        </w:rPr>
        <w:t xml:space="preserve"> в комиссию поступило и было рассмотрено: </w:t>
      </w:r>
      <w:r w:rsidRPr="00F64DBA">
        <w:rPr>
          <w:b/>
          <w:bCs/>
          <w:sz w:val="28"/>
        </w:rPr>
        <w:t xml:space="preserve">90 материалов </w:t>
      </w:r>
      <w:r w:rsidRPr="00F64DBA">
        <w:rPr>
          <w:sz w:val="28"/>
        </w:rPr>
        <w:t>в отношении несовершеннолетних и их родителей, в том числе рассмотрено</w:t>
      </w:r>
      <w:r w:rsidRPr="00F64DBA">
        <w:rPr>
          <w:b/>
          <w:bCs/>
          <w:sz w:val="28"/>
        </w:rPr>
        <w:t xml:space="preserve"> 73 протоколов об административных правонарушениях</w:t>
      </w:r>
      <w:proofErr w:type="gramStart"/>
      <w:r w:rsidRPr="00F64DBA">
        <w:rPr>
          <w:b/>
          <w:bCs/>
          <w:sz w:val="28"/>
        </w:rPr>
        <w:t>.</w:t>
      </w:r>
      <w:r w:rsidRPr="00F64DBA">
        <w:rPr>
          <w:sz w:val="28"/>
        </w:rPr>
        <w:t>В</w:t>
      </w:r>
      <w:proofErr w:type="gramEnd"/>
      <w:r w:rsidRPr="00F64DBA">
        <w:rPr>
          <w:sz w:val="28"/>
        </w:rPr>
        <w:t xml:space="preserve">се материалы рассмотрены на заседаниях комиссии. С </w:t>
      </w:r>
      <w:proofErr w:type="gramStart"/>
      <w:r w:rsidRPr="00F64DBA">
        <w:rPr>
          <w:sz w:val="28"/>
        </w:rPr>
        <w:t>несовершеннолетними, совершившими правонарушения и их родителями специалистами служб профилактики района проведены</w:t>
      </w:r>
      <w:proofErr w:type="gramEnd"/>
      <w:r w:rsidRPr="00F64DBA">
        <w:rPr>
          <w:sz w:val="28"/>
        </w:rPr>
        <w:t xml:space="preserve"> профилактические беседы. </w:t>
      </w:r>
    </w:p>
    <w:p w:rsidR="00E80B86" w:rsidRPr="00F64DBA" w:rsidRDefault="00E80B86" w:rsidP="00E80B86">
      <w:pPr>
        <w:pStyle w:val="af7"/>
        <w:spacing w:before="0" w:beforeAutospacing="0" w:after="0" w:afterAutospacing="0"/>
        <w:ind w:firstLine="708"/>
        <w:jc w:val="both"/>
        <w:rPr>
          <w:sz w:val="28"/>
        </w:rPr>
      </w:pPr>
      <w:r w:rsidRPr="00F64DBA">
        <w:rPr>
          <w:sz w:val="28"/>
        </w:rPr>
        <w:t xml:space="preserve">Комиссия по делам несовершеннолетних и защите их прав координирует работу всех учреждений системы профилактики на территории района, в том числе связанную с пропагандой здорового образа жизни несовершеннолетних. Приглашенными на заседания комиссии гора являются люди, которые имеют прямое отношение к работе с несовершеннолетними, это представители: социальной сферы управы района, детской поликлиники № 52, ГДН ОМВД, ОПОП, </w:t>
      </w:r>
      <w:proofErr w:type="spellStart"/>
      <w:r w:rsidRPr="00F64DBA">
        <w:rPr>
          <w:sz w:val="28"/>
        </w:rPr>
        <w:t>ЦСПСиД</w:t>
      </w:r>
      <w:proofErr w:type="spellEnd"/>
      <w:r w:rsidRPr="00F64DBA">
        <w:rPr>
          <w:sz w:val="28"/>
        </w:rPr>
        <w:t xml:space="preserve">, НД, образовательных учреждений района и т.д. </w:t>
      </w:r>
    </w:p>
    <w:p w:rsidR="00E80B86" w:rsidRPr="00F64DBA" w:rsidRDefault="00E80B86" w:rsidP="00E80B86">
      <w:pPr>
        <w:pStyle w:val="af7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F64DBA">
        <w:rPr>
          <w:sz w:val="28"/>
        </w:rPr>
        <w:t>На конец</w:t>
      </w:r>
      <w:proofErr w:type="gramEnd"/>
      <w:r w:rsidRPr="00F64DBA">
        <w:rPr>
          <w:sz w:val="28"/>
        </w:rPr>
        <w:t xml:space="preserve"> 2020года на</w:t>
      </w:r>
      <w:r w:rsidRPr="00F64DBA">
        <w:rPr>
          <w:b/>
          <w:bCs/>
          <w:sz w:val="28"/>
        </w:rPr>
        <w:t xml:space="preserve"> учёте в </w:t>
      </w:r>
      <w:proofErr w:type="spellStart"/>
      <w:r w:rsidRPr="00F64DBA">
        <w:rPr>
          <w:b/>
          <w:bCs/>
          <w:sz w:val="28"/>
        </w:rPr>
        <w:t>КДНиЗП</w:t>
      </w:r>
      <w:proofErr w:type="spellEnd"/>
      <w:r w:rsidRPr="00F64DBA">
        <w:rPr>
          <w:b/>
          <w:bCs/>
          <w:sz w:val="28"/>
        </w:rPr>
        <w:t xml:space="preserve"> состоят: 16 подростков и 12 семей</w:t>
      </w:r>
      <w:r w:rsidRPr="00F64DBA">
        <w:rPr>
          <w:sz w:val="28"/>
        </w:rPr>
        <w:t xml:space="preserve">из которых </w:t>
      </w:r>
      <w:r w:rsidRPr="00F64DBA">
        <w:rPr>
          <w:b/>
          <w:bCs/>
          <w:sz w:val="28"/>
        </w:rPr>
        <w:t>6 семей состоят в статусе социально опасное положение</w:t>
      </w:r>
      <w:r w:rsidRPr="00F64DBA">
        <w:rPr>
          <w:sz w:val="28"/>
        </w:rPr>
        <w:t xml:space="preserve">. </w:t>
      </w:r>
    </w:p>
    <w:p w:rsidR="00E80B86" w:rsidRPr="00F64DBA" w:rsidRDefault="00E80B86" w:rsidP="00E80B86">
      <w:pPr>
        <w:pStyle w:val="af7"/>
        <w:spacing w:before="0" w:beforeAutospacing="0" w:after="0" w:afterAutospacing="0"/>
        <w:jc w:val="both"/>
        <w:rPr>
          <w:sz w:val="28"/>
        </w:rPr>
      </w:pPr>
      <w:r w:rsidRPr="00F64DBA">
        <w:rPr>
          <w:b/>
          <w:bCs/>
          <w:sz w:val="28"/>
        </w:rPr>
        <w:t>За 2020 год</w:t>
      </w:r>
      <w:r w:rsidRPr="00F64DBA">
        <w:rPr>
          <w:sz w:val="28"/>
        </w:rPr>
        <w:t xml:space="preserve"> работа проводилась с </w:t>
      </w:r>
      <w:r w:rsidRPr="00F64DBA">
        <w:rPr>
          <w:b/>
          <w:bCs/>
          <w:sz w:val="28"/>
        </w:rPr>
        <w:t>30 несовершеннолетними</w:t>
      </w:r>
      <w:r w:rsidRPr="00F64DBA">
        <w:rPr>
          <w:sz w:val="28"/>
        </w:rPr>
        <w:t xml:space="preserve"> из них: </w:t>
      </w:r>
      <w:r w:rsidRPr="00F64DBA">
        <w:rPr>
          <w:b/>
          <w:bCs/>
          <w:sz w:val="28"/>
        </w:rPr>
        <w:t xml:space="preserve">снято с учета 12 </w:t>
      </w:r>
      <w:r w:rsidRPr="00F64DBA">
        <w:rPr>
          <w:sz w:val="28"/>
        </w:rPr>
        <w:t xml:space="preserve">несовершеннолетних(12-по исправлению, 2 – в связи с переездом, 1- с исполнением 18 лет), </w:t>
      </w:r>
      <w:r w:rsidRPr="00F64DBA">
        <w:rPr>
          <w:b/>
          <w:bCs/>
          <w:sz w:val="28"/>
        </w:rPr>
        <w:t xml:space="preserve">поставлено </w:t>
      </w:r>
      <w:r w:rsidRPr="00F64DBA">
        <w:rPr>
          <w:sz w:val="28"/>
        </w:rPr>
        <w:t>на учет</w:t>
      </w:r>
      <w:r w:rsidRPr="00F64DBA">
        <w:rPr>
          <w:b/>
          <w:bCs/>
          <w:sz w:val="28"/>
        </w:rPr>
        <w:t xml:space="preserve"> 16 несовершеннолетних</w:t>
      </w:r>
      <w:r w:rsidRPr="00F64DBA">
        <w:rPr>
          <w:sz w:val="28"/>
        </w:rPr>
        <w:t xml:space="preserve">. </w:t>
      </w:r>
    </w:p>
    <w:p w:rsidR="00E80B86" w:rsidRPr="00F64DBA" w:rsidRDefault="00E80B86" w:rsidP="00E80B86">
      <w:pPr>
        <w:pStyle w:val="af7"/>
        <w:spacing w:before="0" w:beforeAutospacing="0" w:after="0" w:afterAutospacing="0"/>
        <w:jc w:val="both"/>
        <w:rPr>
          <w:sz w:val="28"/>
        </w:rPr>
      </w:pPr>
      <w:r w:rsidRPr="00F64DBA">
        <w:rPr>
          <w:b/>
          <w:bCs/>
          <w:sz w:val="28"/>
        </w:rPr>
        <w:t>За 2020год</w:t>
      </w:r>
      <w:r w:rsidRPr="00F64DBA">
        <w:rPr>
          <w:sz w:val="28"/>
        </w:rPr>
        <w:t xml:space="preserve"> работа проводилась </w:t>
      </w:r>
      <w:r w:rsidRPr="00F64DBA">
        <w:rPr>
          <w:b/>
          <w:bCs/>
          <w:sz w:val="28"/>
        </w:rPr>
        <w:t>с 15 семьями</w:t>
      </w:r>
      <w:r w:rsidRPr="00F64DBA">
        <w:rPr>
          <w:sz w:val="28"/>
        </w:rPr>
        <w:t xml:space="preserve"> из них: </w:t>
      </w:r>
      <w:r w:rsidRPr="00F64DBA">
        <w:rPr>
          <w:b/>
          <w:bCs/>
          <w:sz w:val="28"/>
        </w:rPr>
        <w:t xml:space="preserve">снято с учета </w:t>
      </w:r>
      <w:r w:rsidRPr="00F64DBA">
        <w:rPr>
          <w:sz w:val="28"/>
        </w:rPr>
        <w:t xml:space="preserve">в Комиссии по делам несовершеннолетних и защите их прав </w:t>
      </w:r>
      <w:r w:rsidRPr="00F64DBA">
        <w:rPr>
          <w:b/>
          <w:bCs/>
          <w:sz w:val="28"/>
        </w:rPr>
        <w:t xml:space="preserve">8 семей </w:t>
      </w:r>
      <w:r w:rsidRPr="00F64DBA">
        <w:rPr>
          <w:sz w:val="28"/>
        </w:rPr>
        <w:t>(6-по исправлению, 2 в связи с переездом),</w:t>
      </w:r>
      <w:r w:rsidRPr="00F64DBA">
        <w:rPr>
          <w:b/>
          <w:bCs/>
          <w:sz w:val="28"/>
        </w:rPr>
        <w:t xml:space="preserve"> поставлено на учет 7 семей. </w:t>
      </w:r>
    </w:p>
    <w:p w:rsidR="00E80B86" w:rsidRPr="00F64DBA" w:rsidRDefault="00E80B86" w:rsidP="00E80B86">
      <w:pPr>
        <w:pStyle w:val="af7"/>
        <w:spacing w:before="0" w:beforeAutospacing="0" w:after="0" w:afterAutospacing="0"/>
        <w:jc w:val="both"/>
        <w:rPr>
          <w:sz w:val="28"/>
        </w:rPr>
      </w:pPr>
      <w:r w:rsidRPr="00F64DBA">
        <w:rPr>
          <w:b/>
          <w:bCs/>
          <w:sz w:val="28"/>
        </w:rPr>
        <w:t>За2020 год</w:t>
      </w:r>
      <w:r w:rsidRPr="00F64DBA">
        <w:rPr>
          <w:sz w:val="28"/>
        </w:rPr>
        <w:t xml:space="preserve"> комиссией проведено </w:t>
      </w:r>
      <w:r w:rsidRPr="00F64DBA">
        <w:rPr>
          <w:b/>
          <w:bCs/>
          <w:sz w:val="28"/>
        </w:rPr>
        <w:t>21 заседание комиссии,</w:t>
      </w:r>
      <w:r w:rsidRPr="00F64DBA">
        <w:rPr>
          <w:sz w:val="28"/>
        </w:rPr>
        <w:t xml:space="preserve"> в том числе: </w:t>
      </w:r>
    </w:p>
    <w:p w:rsidR="00E80B86" w:rsidRPr="00F64DBA" w:rsidRDefault="00E80B86" w:rsidP="00E80B86">
      <w:pPr>
        <w:pStyle w:val="af7"/>
        <w:spacing w:before="0" w:beforeAutospacing="0" w:after="0" w:afterAutospacing="0"/>
        <w:jc w:val="both"/>
        <w:rPr>
          <w:sz w:val="28"/>
        </w:rPr>
      </w:pPr>
      <w:r w:rsidRPr="00F64DBA">
        <w:rPr>
          <w:b/>
          <w:bCs/>
          <w:sz w:val="28"/>
        </w:rPr>
        <w:t>2расширенных заседания комиссии</w:t>
      </w:r>
      <w:r w:rsidRPr="00F64DBA">
        <w:rPr>
          <w:sz w:val="28"/>
        </w:rPr>
        <w:t>, на которых было рассмотрено: р</w:t>
      </w:r>
      <w:r w:rsidRPr="00F64DBA">
        <w:rPr>
          <w:b/>
          <w:bCs/>
          <w:sz w:val="28"/>
        </w:rPr>
        <w:t>ассмотрено 110 вопросов, отчетов, информаций.</w:t>
      </w:r>
      <w:r w:rsidRPr="00F64DBA">
        <w:rPr>
          <w:sz w:val="28"/>
        </w:rPr>
        <w:t xml:space="preserve">  </w:t>
      </w:r>
    </w:p>
    <w:p w:rsidR="00E80B86" w:rsidRPr="00F64DBA" w:rsidRDefault="00E80B86" w:rsidP="00E80B86">
      <w:pPr>
        <w:pStyle w:val="af7"/>
        <w:spacing w:before="0" w:beforeAutospacing="0" w:after="0" w:afterAutospacing="0"/>
        <w:ind w:firstLine="708"/>
        <w:jc w:val="both"/>
        <w:rPr>
          <w:sz w:val="28"/>
        </w:rPr>
      </w:pPr>
      <w:r w:rsidRPr="004F2AD4">
        <w:rPr>
          <w:bCs/>
          <w:sz w:val="28"/>
        </w:rPr>
        <w:lastRenderedPageBreak/>
        <w:t>В 2020году</w:t>
      </w:r>
      <w:r w:rsidRPr="00F64DBA">
        <w:rPr>
          <w:sz w:val="28"/>
        </w:rPr>
        <w:t xml:space="preserve"> в Комиссию по делам несовершеннолетних и защите их прав района Соколиная гора получено для исполнения: </w:t>
      </w:r>
      <w:r w:rsidRPr="00F64DBA">
        <w:rPr>
          <w:b/>
          <w:bCs/>
          <w:sz w:val="28"/>
        </w:rPr>
        <w:t>317 писем, запросов</w:t>
      </w:r>
      <w:r w:rsidRPr="00F64DBA">
        <w:rPr>
          <w:sz w:val="28"/>
        </w:rPr>
        <w:t xml:space="preserve">, направлено </w:t>
      </w:r>
      <w:r w:rsidRPr="00F64DBA">
        <w:rPr>
          <w:b/>
          <w:bCs/>
          <w:sz w:val="28"/>
        </w:rPr>
        <w:t>307 писем, информаций.</w:t>
      </w:r>
      <w:r w:rsidRPr="00F64DBA">
        <w:rPr>
          <w:sz w:val="28"/>
        </w:rPr>
        <w:t xml:space="preserve">  </w:t>
      </w:r>
    </w:p>
    <w:p w:rsidR="00E80B86" w:rsidRPr="00F64DBA" w:rsidRDefault="00E80B86" w:rsidP="00E80B86">
      <w:pPr>
        <w:pStyle w:val="af7"/>
        <w:spacing w:before="0" w:beforeAutospacing="0" w:after="0" w:afterAutospacing="0"/>
        <w:ind w:firstLine="708"/>
        <w:jc w:val="both"/>
        <w:rPr>
          <w:sz w:val="28"/>
        </w:rPr>
      </w:pPr>
      <w:r w:rsidRPr="00F64DBA">
        <w:rPr>
          <w:sz w:val="28"/>
        </w:rPr>
        <w:t xml:space="preserve">Члены комиссии совместно с рабочей группой выходят по школам района с целью проверки учебно-воспитательного процесса в данном учебном заведении и другим </w:t>
      </w:r>
      <w:proofErr w:type="gramStart"/>
      <w:r w:rsidRPr="00F64DBA">
        <w:rPr>
          <w:sz w:val="28"/>
        </w:rPr>
        <w:t>учреждениям</w:t>
      </w:r>
      <w:proofErr w:type="gramEnd"/>
      <w:r w:rsidRPr="00F64DBA">
        <w:rPr>
          <w:sz w:val="28"/>
        </w:rPr>
        <w:t xml:space="preserve"> работающим с детьми и подростками, всего членами комиссии за отчетный период </w:t>
      </w:r>
      <w:r w:rsidRPr="00F64DBA">
        <w:rPr>
          <w:b/>
          <w:bCs/>
          <w:sz w:val="28"/>
        </w:rPr>
        <w:t xml:space="preserve">проведено 32 проверки. </w:t>
      </w:r>
    </w:p>
    <w:p w:rsidR="00E80B86" w:rsidRPr="00F64DBA" w:rsidRDefault="00E80B86" w:rsidP="00E80B86">
      <w:pPr>
        <w:pStyle w:val="af7"/>
        <w:spacing w:before="0" w:beforeAutospacing="0" w:after="0" w:afterAutospacing="0"/>
        <w:ind w:firstLine="708"/>
        <w:jc w:val="both"/>
        <w:rPr>
          <w:sz w:val="28"/>
        </w:rPr>
      </w:pPr>
      <w:r w:rsidRPr="00F64DBA">
        <w:rPr>
          <w:sz w:val="28"/>
        </w:rPr>
        <w:t>За 2020год комиссией было направлено</w:t>
      </w:r>
      <w:r w:rsidRPr="00F64DBA">
        <w:rPr>
          <w:b/>
          <w:bCs/>
          <w:sz w:val="28"/>
        </w:rPr>
        <w:t xml:space="preserve"> 71 поручение службам профилактики район</w:t>
      </w:r>
      <w:proofErr w:type="gramStart"/>
      <w:r w:rsidRPr="00F64DBA">
        <w:rPr>
          <w:b/>
          <w:bCs/>
          <w:sz w:val="28"/>
        </w:rPr>
        <w:t>а</w:t>
      </w:r>
      <w:r w:rsidRPr="00F64DBA">
        <w:rPr>
          <w:sz w:val="28"/>
        </w:rPr>
        <w:t>(</w:t>
      </w:r>
      <w:proofErr w:type="gramEnd"/>
      <w:r w:rsidRPr="00F64DBA">
        <w:rPr>
          <w:sz w:val="28"/>
        </w:rPr>
        <w:t xml:space="preserve">все поручения выполнены в полном объёме). </w:t>
      </w:r>
    </w:p>
    <w:p w:rsidR="00835A64" w:rsidRDefault="00E80B86" w:rsidP="00E80B86">
      <w:pPr>
        <w:pStyle w:val="af7"/>
        <w:spacing w:before="0" w:beforeAutospacing="0" w:after="0" w:afterAutospacing="0"/>
        <w:jc w:val="both"/>
        <w:rPr>
          <w:sz w:val="28"/>
        </w:rPr>
      </w:pPr>
      <w:r w:rsidRPr="00F64DBA">
        <w:rPr>
          <w:sz w:val="28"/>
        </w:rPr>
        <w:t>Регулярно на территории района</w:t>
      </w:r>
      <w:r w:rsidRPr="00F64DBA">
        <w:rPr>
          <w:b/>
          <w:bCs/>
          <w:sz w:val="28"/>
        </w:rPr>
        <w:t xml:space="preserve"> проводится рейд «Подросток»</w:t>
      </w:r>
      <w:r w:rsidRPr="00F64DBA">
        <w:rPr>
          <w:sz w:val="28"/>
        </w:rPr>
        <w:t xml:space="preserve"> с участием членов комиссии по делам несовершеннолетних, специалистов сектора опеки и попечительства, специалистов управы района, инспекторов ОДН ОМВД. Во время рейда проверяются места скопления подростков, а также посещаются семьи на дому с целью проведения профилактических бесед. За</w:t>
      </w:r>
      <w:r w:rsidRPr="00F64DBA">
        <w:rPr>
          <w:b/>
          <w:bCs/>
          <w:sz w:val="28"/>
        </w:rPr>
        <w:t xml:space="preserve"> 2020 год</w:t>
      </w:r>
      <w:r w:rsidRPr="00F64DBA">
        <w:rPr>
          <w:sz w:val="28"/>
        </w:rPr>
        <w:t xml:space="preserve"> на территории района проведено</w:t>
      </w:r>
      <w:r w:rsidRPr="00F64DBA">
        <w:rPr>
          <w:b/>
          <w:bCs/>
          <w:sz w:val="28"/>
        </w:rPr>
        <w:t xml:space="preserve"> 4 рейда «Подросток».</w:t>
      </w:r>
    </w:p>
    <w:p w:rsidR="00E80B86" w:rsidRPr="00F64DBA" w:rsidRDefault="00E80B86" w:rsidP="00E80B86">
      <w:pPr>
        <w:pStyle w:val="af7"/>
        <w:spacing w:before="0" w:beforeAutospacing="0" w:after="0" w:afterAutospacing="0"/>
        <w:ind w:firstLine="708"/>
        <w:jc w:val="both"/>
        <w:rPr>
          <w:sz w:val="28"/>
        </w:rPr>
      </w:pPr>
      <w:r w:rsidRPr="00F64DBA">
        <w:rPr>
          <w:b/>
          <w:bCs/>
          <w:sz w:val="28"/>
        </w:rPr>
        <w:t xml:space="preserve">За 2020год специалистами служб профилактики района выявлены случаи: </w:t>
      </w:r>
    </w:p>
    <w:p w:rsidR="00E80B86" w:rsidRPr="00F64DBA" w:rsidRDefault="00E80B86" w:rsidP="00E80B86">
      <w:pPr>
        <w:pStyle w:val="af7"/>
        <w:spacing w:before="0" w:beforeAutospacing="0" w:after="0" w:afterAutospacing="0"/>
        <w:jc w:val="both"/>
        <w:rPr>
          <w:sz w:val="28"/>
        </w:rPr>
      </w:pPr>
      <w:r w:rsidRPr="00F64DBA">
        <w:rPr>
          <w:sz w:val="28"/>
        </w:rPr>
        <w:t xml:space="preserve">-помещения несовершеннолетних в учреждения здравоохранения в связи с безнадзорностью – </w:t>
      </w:r>
      <w:r w:rsidRPr="00F64DBA">
        <w:rPr>
          <w:b/>
          <w:bCs/>
          <w:sz w:val="28"/>
        </w:rPr>
        <w:t>4 случай.</w:t>
      </w:r>
    </w:p>
    <w:p w:rsidR="00E80B86" w:rsidRPr="00F64DBA" w:rsidRDefault="00E80B86" w:rsidP="00E80B86">
      <w:pPr>
        <w:pStyle w:val="af7"/>
        <w:spacing w:before="0" w:beforeAutospacing="0" w:after="0" w:afterAutospacing="0"/>
        <w:jc w:val="both"/>
        <w:rPr>
          <w:sz w:val="28"/>
        </w:rPr>
      </w:pPr>
      <w:r w:rsidRPr="00F64DBA">
        <w:rPr>
          <w:sz w:val="28"/>
        </w:rPr>
        <w:t xml:space="preserve">-доставленных несовершеннолетних в учреждения здравоохранения в связи с употреблением наркотических средств – </w:t>
      </w:r>
      <w:r w:rsidRPr="00F64DBA">
        <w:rPr>
          <w:b/>
          <w:bCs/>
          <w:sz w:val="28"/>
        </w:rPr>
        <w:t>1 случай.</w:t>
      </w:r>
    </w:p>
    <w:p w:rsidR="00E80B86" w:rsidRPr="00F64DBA" w:rsidRDefault="00E80B86" w:rsidP="00E80B86">
      <w:pPr>
        <w:pStyle w:val="af7"/>
        <w:spacing w:before="0" w:beforeAutospacing="0" w:after="0" w:afterAutospacing="0"/>
        <w:jc w:val="both"/>
        <w:rPr>
          <w:sz w:val="28"/>
        </w:rPr>
      </w:pPr>
      <w:r w:rsidRPr="00F64DBA">
        <w:rPr>
          <w:sz w:val="28"/>
        </w:rPr>
        <w:t xml:space="preserve">-несовершеннолетних, совершивших попытку суицида - </w:t>
      </w:r>
      <w:r w:rsidRPr="00F64DBA">
        <w:rPr>
          <w:b/>
          <w:bCs/>
          <w:sz w:val="28"/>
        </w:rPr>
        <w:t>1 случай (с летальным исходом).</w:t>
      </w:r>
    </w:p>
    <w:p w:rsidR="00E80B86" w:rsidRPr="00F64DBA" w:rsidRDefault="00E80B86" w:rsidP="00E80B86">
      <w:pPr>
        <w:pStyle w:val="af7"/>
        <w:spacing w:before="0" w:beforeAutospacing="0" w:after="0" w:afterAutospacing="0"/>
        <w:jc w:val="both"/>
        <w:rPr>
          <w:sz w:val="28"/>
        </w:rPr>
      </w:pPr>
      <w:r w:rsidRPr="00F64DBA">
        <w:rPr>
          <w:sz w:val="28"/>
        </w:rPr>
        <w:t xml:space="preserve">- детей ставших жертвами жестокого обращения зафиксировано - 7 случаев. </w:t>
      </w:r>
    </w:p>
    <w:p w:rsidR="00E80B86" w:rsidRPr="00F64DBA" w:rsidRDefault="00E80B86" w:rsidP="00E80B86">
      <w:pPr>
        <w:pStyle w:val="af7"/>
        <w:spacing w:before="0" w:beforeAutospacing="0" w:after="0" w:afterAutospacing="0"/>
        <w:ind w:firstLine="708"/>
        <w:jc w:val="both"/>
        <w:rPr>
          <w:sz w:val="28"/>
        </w:rPr>
      </w:pPr>
      <w:r w:rsidRPr="00F64DBA">
        <w:rPr>
          <w:sz w:val="28"/>
        </w:rPr>
        <w:t xml:space="preserve">За отчетный период членами комиссии </w:t>
      </w:r>
      <w:r w:rsidRPr="00F64DBA">
        <w:rPr>
          <w:b/>
          <w:bCs/>
          <w:sz w:val="28"/>
        </w:rPr>
        <w:t>принято и рассмотрено 78 обращений</w:t>
      </w:r>
      <w:r w:rsidRPr="00F64DBA">
        <w:rPr>
          <w:sz w:val="28"/>
        </w:rPr>
        <w:t xml:space="preserve"> в комиссию по делам несовершеннолетних и защите их прав. Все обращения рассмотрены и приняты меры.</w:t>
      </w:r>
    </w:p>
    <w:p w:rsidR="00E80B86" w:rsidRPr="00BF67D9" w:rsidRDefault="00E80B86" w:rsidP="004F2AD4">
      <w:pPr>
        <w:tabs>
          <w:tab w:val="left" w:pos="2100"/>
        </w:tabs>
        <w:rPr>
          <w:sz w:val="28"/>
          <w:szCs w:val="28"/>
        </w:rPr>
      </w:pPr>
    </w:p>
    <w:p w:rsidR="00D346A1" w:rsidRPr="00BF67D9" w:rsidRDefault="00D346A1" w:rsidP="008B21D0">
      <w:pPr>
        <w:jc w:val="center"/>
        <w:rPr>
          <w:b/>
          <w:sz w:val="28"/>
          <w:szCs w:val="28"/>
          <w:u w:val="single"/>
        </w:rPr>
      </w:pPr>
      <w:r w:rsidRPr="00BF67D9">
        <w:rPr>
          <w:b/>
          <w:sz w:val="28"/>
          <w:szCs w:val="28"/>
          <w:u w:val="single"/>
        </w:rPr>
        <w:t>ПОТРЕБИТЕЛЬСКИЙ РЫНОК И УСЛУГ</w:t>
      </w:r>
    </w:p>
    <w:p w:rsidR="00D346A1" w:rsidRPr="00BF67D9" w:rsidRDefault="00D346A1" w:rsidP="00BF67D9">
      <w:pPr>
        <w:jc w:val="both"/>
        <w:rPr>
          <w:b/>
          <w:sz w:val="28"/>
          <w:szCs w:val="28"/>
        </w:rPr>
      </w:pPr>
    </w:p>
    <w:p w:rsidR="003E1AD5" w:rsidRPr="00C77E13" w:rsidRDefault="003E1AD5" w:rsidP="003E1AD5">
      <w:pPr>
        <w:ind w:firstLine="709"/>
        <w:jc w:val="both"/>
        <w:rPr>
          <w:sz w:val="28"/>
          <w:szCs w:val="28"/>
        </w:rPr>
      </w:pPr>
      <w:r w:rsidRPr="00BF67D9">
        <w:rPr>
          <w:sz w:val="28"/>
          <w:szCs w:val="28"/>
        </w:rPr>
        <w:t xml:space="preserve">На территории района Соколиная гора функционирует </w:t>
      </w:r>
      <w:r>
        <w:rPr>
          <w:b/>
          <w:sz w:val="28"/>
          <w:szCs w:val="28"/>
        </w:rPr>
        <w:t>74</w:t>
      </w:r>
      <w:r w:rsidRPr="00BF67D9"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предприятия торговли и услуг</w:t>
      </w:r>
      <w:r w:rsidRPr="00B83314">
        <w:rPr>
          <w:sz w:val="28"/>
          <w:szCs w:val="28"/>
        </w:rPr>
        <w:t>:</w:t>
      </w:r>
    </w:p>
    <w:p w:rsidR="003E1AD5" w:rsidRPr="00BF67D9" w:rsidRDefault="003E1AD5" w:rsidP="003E1AD5">
      <w:pPr>
        <w:ind w:firstLine="709"/>
        <w:jc w:val="both"/>
        <w:rPr>
          <w:b/>
          <w:i/>
          <w:sz w:val="28"/>
          <w:szCs w:val="28"/>
        </w:rPr>
      </w:pPr>
      <w:r w:rsidRPr="00BF67D9">
        <w:rPr>
          <w:sz w:val="28"/>
          <w:szCs w:val="28"/>
        </w:rPr>
        <w:t xml:space="preserve">- </w:t>
      </w:r>
      <w:r w:rsidRPr="00BF67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55</w:t>
      </w:r>
      <w:r w:rsidRPr="00BF67D9">
        <w:rPr>
          <w:sz w:val="28"/>
          <w:szCs w:val="28"/>
        </w:rPr>
        <w:t>предприятий</w:t>
      </w:r>
      <w:r w:rsidRPr="00BF67D9">
        <w:rPr>
          <w:b/>
          <w:sz w:val="28"/>
          <w:szCs w:val="28"/>
        </w:rPr>
        <w:t xml:space="preserve"> торговли </w:t>
      </w:r>
    </w:p>
    <w:p w:rsidR="003E1AD5" w:rsidRPr="00BF67D9" w:rsidRDefault="003E1AD5" w:rsidP="003E1AD5">
      <w:pPr>
        <w:ind w:firstLine="709"/>
        <w:jc w:val="both"/>
        <w:rPr>
          <w:b/>
          <w:sz w:val="28"/>
          <w:szCs w:val="28"/>
        </w:rPr>
      </w:pPr>
      <w:r w:rsidRPr="00BF67D9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140</w:t>
      </w:r>
      <w:r w:rsidRPr="00BF67D9">
        <w:rPr>
          <w:sz w:val="28"/>
          <w:szCs w:val="28"/>
        </w:rPr>
        <w:t xml:space="preserve">предприятий </w:t>
      </w:r>
      <w:r w:rsidRPr="00BF67D9">
        <w:rPr>
          <w:b/>
          <w:sz w:val="28"/>
          <w:szCs w:val="28"/>
        </w:rPr>
        <w:t>общественного питания</w:t>
      </w:r>
    </w:p>
    <w:p w:rsidR="003E1AD5" w:rsidRPr="00BF67D9" w:rsidRDefault="003E1AD5" w:rsidP="003E1AD5">
      <w:pPr>
        <w:ind w:firstLine="709"/>
        <w:jc w:val="both"/>
        <w:rPr>
          <w:b/>
          <w:sz w:val="28"/>
          <w:szCs w:val="28"/>
        </w:rPr>
      </w:pPr>
      <w:r w:rsidRPr="00BF67D9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149</w:t>
      </w:r>
      <w:r w:rsidRPr="00BF67D9">
        <w:rPr>
          <w:sz w:val="28"/>
          <w:szCs w:val="28"/>
        </w:rPr>
        <w:t>предприятий</w:t>
      </w:r>
      <w:r w:rsidRPr="00BF67D9">
        <w:rPr>
          <w:b/>
          <w:sz w:val="28"/>
          <w:szCs w:val="28"/>
        </w:rPr>
        <w:t xml:space="preserve"> бытового обслуживания</w:t>
      </w:r>
    </w:p>
    <w:p w:rsidR="003E1AD5" w:rsidRPr="00BF67D9" w:rsidRDefault="003E1AD5" w:rsidP="003E1AD5">
      <w:pPr>
        <w:ind w:firstLine="709"/>
        <w:jc w:val="both"/>
        <w:rPr>
          <w:b/>
          <w:sz w:val="28"/>
          <w:szCs w:val="28"/>
        </w:rPr>
      </w:pPr>
      <w:r w:rsidRPr="00BF67D9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BF67D9">
        <w:rPr>
          <w:b/>
          <w:sz w:val="28"/>
          <w:szCs w:val="28"/>
        </w:rPr>
        <w:t xml:space="preserve"> год открыто новых предприятий:</w:t>
      </w:r>
    </w:p>
    <w:p w:rsidR="003E1AD5" w:rsidRPr="00BF67D9" w:rsidRDefault="003E1AD5" w:rsidP="003E1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торговли</w:t>
      </w:r>
      <w:r>
        <w:rPr>
          <w:b/>
          <w:sz w:val="28"/>
          <w:szCs w:val="28"/>
        </w:rPr>
        <w:t>– 92;</w:t>
      </w:r>
    </w:p>
    <w:p w:rsidR="003E1AD5" w:rsidRPr="00BF67D9" w:rsidRDefault="003E1AD5" w:rsidP="003E1AD5">
      <w:pPr>
        <w:ind w:firstLine="709"/>
        <w:jc w:val="both"/>
        <w:rPr>
          <w:b/>
          <w:sz w:val="28"/>
          <w:szCs w:val="28"/>
        </w:rPr>
      </w:pPr>
      <w:r w:rsidRPr="00BF67D9">
        <w:rPr>
          <w:sz w:val="28"/>
          <w:szCs w:val="28"/>
        </w:rPr>
        <w:t xml:space="preserve">- общественного питания </w:t>
      </w:r>
      <w:r>
        <w:rPr>
          <w:b/>
          <w:sz w:val="28"/>
          <w:szCs w:val="28"/>
        </w:rPr>
        <w:t>–</w:t>
      </w:r>
      <w:r w:rsidRPr="007B1CAF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;</w:t>
      </w:r>
    </w:p>
    <w:p w:rsidR="003E1AD5" w:rsidRPr="00BF67D9" w:rsidRDefault="003E1AD5" w:rsidP="003E1AD5">
      <w:pPr>
        <w:ind w:firstLine="709"/>
        <w:jc w:val="both"/>
        <w:rPr>
          <w:sz w:val="28"/>
          <w:szCs w:val="28"/>
        </w:rPr>
      </w:pPr>
      <w:r w:rsidRPr="00BF67D9">
        <w:rPr>
          <w:b/>
          <w:sz w:val="28"/>
          <w:szCs w:val="28"/>
        </w:rPr>
        <w:t xml:space="preserve">- </w:t>
      </w:r>
      <w:r w:rsidRPr="00BF67D9">
        <w:rPr>
          <w:sz w:val="28"/>
          <w:szCs w:val="28"/>
        </w:rPr>
        <w:t>бытового обслуживания</w:t>
      </w:r>
      <w:r>
        <w:rPr>
          <w:b/>
          <w:sz w:val="28"/>
          <w:szCs w:val="28"/>
        </w:rPr>
        <w:t xml:space="preserve"> – 39.</w:t>
      </w:r>
    </w:p>
    <w:p w:rsidR="003E1AD5" w:rsidRPr="00BF67D9" w:rsidRDefault="003E1AD5" w:rsidP="003E1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по адаптации предприятий</w:t>
      </w:r>
      <w:r w:rsidRPr="00BF67D9">
        <w:rPr>
          <w:sz w:val="28"/>
          <w:szCs w:val="28"/>
        </w:rPr>
        <w:t xml:space="preserve"> потребит</w:t>
      </w:r>
      <w:r>
        <w:rPr>
          <w:sz w:val="28"/>
          <w:szCs w:val="28"/>
        </w:rPr>
        <w:t>ельского рынка и услуг для нужд</w:t>
      </w:r>
      <w:r w:rsidRPr="00BF67D9">
        <w:rPr>
          <w:sz w:val="28"/>
          <w:szCs w:val="28"/>
        </w:rPr>
        <w:t xml:space="preserve"> инвалидов и маломобильных граждан: </w:t>
      </w:r>
      <w:r w:rsidRPr="00BF67D9">
        <w:rPr>
          <w:b/>
          <w:sz w:val="28"/>
          <w:szCs w:val="28"/>
        </w:rPr>
        <w:t xml:space="preserve">адаптировано </w:t>
      </w:r>
      <w:r>
        <w:rPr>
          <w:b/>
          <w:sz w:val="28"/>
          <w:szCs w:val="28"/>
        </w:rPr>
        <w:t>6</w:t>
      </w:r>
      <w:r w:rsidRPr="00BF67D9">
        <w:rPr>
          <w:sz w:val="28"/>
          <w:szCs w:val="28"/>
        </w:rPr>
        <w:t xml:space="preserve"> предприятий (обустройство поручнями, тактильными полосами, пиктограммами, пандусами). </w:t>
      </w:r>
    </w:p>
    <w:p w:rsidR="003E1AD5" w:rsidRPr="0063505A" w:rsidRDefault="003E1AD5" w:rsidP="003E1AD5">
      <w:pPr>
        <w:ind w:firstLine="709"/>
        <w:jc w:val="both"/>
        <w:rPr>
          <w:sz w:val="28"/>
          <w:szCs w:val="28"/>
        </w:rPr>
      </w:pPr>
      <w:r w:rsidRPr="00B83314">
        <w:rPr>
          <w:sz w:val="28"/>
          <w:szCs w:val="28"/>
        </w:rPr>
        <w:t xml:space="preserve">На территории района функционирует </w:t>
      </w:r>
      <w:r w:rsidR="0063505A">
        <w:rPr>
          <w:sz w:val="28"/>
          <w:szCs w:val="28"/>
        </w:rPr>
        <w:t>9- гостиниц</w:t>
      </w:r>
      <w:r>
        <w:rPr>
          <w:sz w:val="28"/>
          <w:szCs w:val="28"/>
        </w:rPr>
        <w:t xml:space="preserve">, </w:t>
      </w:r>
      <w:r w:rsidR="0063505A">
        <w:rPr>
          <w:sz w:val="28"/>
          <w:szCs w:val="28"/>
        </w:rPr>
        <w:t xml:space="preserve">19 – </w:t>
      </w:r>
      <w:r>
        <w:rPr>
          <w:sz w:val="28"/>
          <w:szCs w:val="28"/>
        </w:rPr>
        <w:t>хостел</w:t>
      </w:r>
      <w:r w:rsidR="0063505A">
        <w:rPr>
          <w:sz w:val="28"/>
          <w:szCs w:val="28"/>
        </w:rPr>
        <w:t>ов,</w:t>
      </w:r>
      <w:r w:rsidRPr="0063505A">
        <w:rPr>
          <w:sz w:val="28"/>
          <w:szCs w:val="28"/>
        </w:rPr>
        <w:t>48</w:t>
      </w:r>
      <w:r w:rsidR="0063505A" w:rsidRPr="0063505A">
        <w:rPr>
          <w:sz w:val="28"/>
          <w:szCs w:val="28"/>
        </w:rPr>
        <w:t xml:space="preserve"> -</w:t>
      </w:r>
      <w:proofErr w:type="spellStart"/>
      <w:r w:rsidRPr="0063505A">
        <w:rPr>
          <w:sz w:val="28"/>
          <w:szCs w:val="28"/>
        </w:rPr>
        <w:t>шиномонтажей</w:t>
      </w:r>
      <w:proofErr w:type="spellEnd"/>
      <w:r w:rsidRPr="0063505A">
        <w:rPr>
          <w:sz w:val="28"/>
          <w:szCs w:val="28"/>
        </w:rPr>
        <w:t xml:space="preserve"> и 21 </w:t>
      </w:r>
      <w:proofErr w:type="spellStart"/>
      <w:r w:rsidRPr="0063505A">
        <w:rPr>
          <w:sz w:val="28"/>
          <w:szCs w:val="28"/>
        </w:rPr>
        <w:t>автомойка</w:t>
      </w:r>
      <w:proofErr w:type="spellEnd"/>
      <w:r w:rsidRPr="0063505A">
        <w:rPr>
          <w:sz w:val="28"/>
          <w:szCs w:val="28"/>
        </w:rPr>
        <w:t>.</w:t>
      </w:r>
    </w:p>
    <w:p w:rsidR="003E1AD5" w:rsidRPr="00B83314" w:rsidRDefault="003E1AD5" w:rsidP="003E1AD5">
      <w:pPr>
        <w:ind w:firstLine="709"/>
        <w:jc w:val="both"/>
        <w:rPr>
          <w:sz w:val="28"/>
          <w:szCs w:val="28"/>
        </w:rPr>
      </w:pPr>
      <w:r w:rsidRPr="00B83314">
        <w:rPr>
          <w:sz w:val="28"/>
          <w:szCs w:val="28"/>
        </w:rPr>
        <w:t xml:space="preserve">Схемами размещения нестационарных торговых объектов, утвержденными  распоряжениями префектуры Восточного административного округа города Москвы </w:t>
      </w:r>
      <w:r w:rsidRPr="00B83314">
        <w:rPr>
          <w:sz w:val="28"/>
          <w:szCs w:val="28"/>
        </w:rPr>
        <w:lastRenderedPageBreak/>
        <w:t xml:space="preserve">№ </w:t>
      </w:r>
      <w:r>
        <w:rPr>
          <w:sz w:val="28"/>
          <w:szCs w:val="28"/>
        </w:rPr>
        <w:t>1</w:t>
      </w:r>
      <w:r w:rsidRPr="00B83314">
        <w:rPr>
          <w:sz w:val="28"/>
          <w:szCs w:val="28"/>
        </w:rPr>
        <w:t>-</w:t>
      </w:r>
      <w:r>
        <w:rPr>
          <w:sz w:val="28"/>
          <w:szCs w:val="28"/>
        </w:rPr>
        <w:t>В-</w:t>
      </w:r>
      <w:r w:rsidRPr="00B83314">
        <w:rPr>
          <w:sz w:val="28"/>
          <w:szCs w:val="28"/>
        </w:rPr>
        <w:t xml:space="preserve">РП от </w:t>
      </w:r>
      <w:r>
        <w:rPr>
          <w:sz w:val="28"/>
          <w:szCs w:val="28"/>
        </w:rPr>
        <w:t>11</w:t>
      </w:r>
      <w:r w:rsidRPr="00B8331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8331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B83314">
        <w:rPr>
          <w:sz w:val="28"/>
          <w:szCs w:val="28"/>
        </w:rPr>
        <w:t>; №</w:t>
      </w:r>
      <w:r>
        <w:rPr>
          <w:sz w:val="28"/>
          <w:szCs w:val="28"/>
        </w:rPr>
        <w:t xml:space="preserve"> 2</w:t>
      </w:r>
      <w:r w:rsidRPr="00B83314">
        <w:rPr>
          <w:sz w:val="28"/>
          <w:szCs w:val="28"/>
        </w:rPr>
        <w:t xml:space="preserve">-В-РП от </w:t>
      </w:r>
      <w:r>
        <w:rPr>
          <w:sz w:val="28"/>
          <w:szCs w:val="28"/>
        </w:rPr>
        <w:t>11</w:t>
      </w:r>
      <w:r w:rsidRPr="00B83314">
        <w:rPr>
          <w:sz w:val="28"/>
          <w:szCs w:val="28"/>
        </w:rPr>
        <w:t>.</w:t>
      </w:r>
      <w:r>
        <w:rPr>
          <w:sz w:val="28"/>
          <w:szCs w:val="28"/>
        </w:rPr>
        <w:t>01.21</w:t>
      </w:r>
      <w:r w:rsidRPr="00B83314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B83314">
        <w:rPr>
          <w:sz w:val="28"/>
          <w:szCs w:val="28"/>
        </w:rPr>
        <w:t xml:space="preserve">-В-РП от </w:t>
      </w:r>
      <w:r>
        <w:rPr>
          <w:sz w:val="28"/>
          <w:szCs w:val="28"/>
        </w:rPr>
        <w:t>11</w:t>
      </w:r>
      <w:r w:rsidRPr="00B8331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8331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B83314">
        <w:rPr>
          <w:sz w:val="28"/>
          <w:szCs w:val="28"/>
        </w:rPr>
        <w:t xml:space="preserve"> г. на территории района предусмотрено размещение:</w:t>
      </w:r>
    </w:p>
    <w:p w:rsidR="003E1AD5" w:rsidRPr="00B83314" w:rsidRDefault="003E1AD5" w:rsidP="003E1AD5">
      <w:pPr>
        <w:ind w:firstLine="709"/>
        <w:jc w:val="both"/>
        <w:rPr>
          <w:b/>
          <w:i/>
          <w:sz w:val="28"/>
          <w:szCs w:val="28"/>
        </w:rPr>
      </w:pPr>
      <w:r w:rsidRPr="00B83314">
        <w:rPr>
          <w:b/>
          <w:sz w:val="28"/>
          <w:szCs w:val="28"/>
        </w:rPr>
        <w:t>НТО «мороженое»</w:t>
      </w:r>
      <w:r w:rsidRPr="00B83314">
        <w:rPr>
          <w:b/>
          <w:i/>
          <w:sz w:val="28"/>
          <w:szCs w:val="28"/>
        </w:rPr>
        <w:t xml:space="preserve"> -10,</w:t>
      </w:r>
    </w:p>
    <w:p w:rsidR="003E1AD5" w:rsidRPr="00B83314" w:rsidRDefault="003E1AD5" w:rsidP="003E1AD5">
      <w:pPr>
        <w:ind w:firstLine="709"/>
        <w:jc w:val="both"/>
        <w:rPr>
          <w:b/>
          <w:i/>
          <w:sz w:val="28"/>
          <w:szCs w:val="28"/>
        </w:rPr>
      </w:pPr>
      <w:r w:rsidRPr="00B83314">
        <w:rPr>
          <w:b/>
          <w:sz w:val="28"/>
          <w:szCs w:val="28"/>
        </w:rPr>
        <w:t>НТО «цветы»</w:t>
      </w:r>
      <w:r w:rsidRPr="00B83314">
        <w:rPr>
          <w:b/>
          <w:i/>
          <w:sz w:val="28"/>
          <w:szCs w:val="28"/>
        </w:rPr>
        <w:t xml:space="preserve"> - </w:t>
      </w:r>
      <w:r w:rsidRPr="00B83314">
        <w:rPr>
          <w:b/>
          <w:sz w:val="28"/>
          <w:szCs w:val="28"/>
        </w:rPr>
        <w:t>1</w:t>
      </w:r>
    </w:p>
    <w:p w:rsidR="003E1AD5" w:rsidRPr="00B83314" w:rsidRDefault="003E1AD5" w:rsidP="003E1AD5">
      <w:pPr>
        <w:ind w:firstLine="709"/>
        <w:jc w:val="both"/>
        <w:rPr>
          <w:b/>
          <w:sz w:val="28"/>
          <w:szCs w:val="28"/>
        </w:rPr>
      </w:pPr>
      <w:r w:rsidRPr="00B83314">
        <w:rPr>
          <w:b/>
          <w:sz w:val="28"/>
          <w:szCs w:val="28"/>
        </w:rPr>
        <w:t>НТО «овощи-фрукты»</w:t>
      </w:r>
      <w:r w:rsidRPr="00B83314">
        <w:rPr>
          <w:b/>
          <w:i/>
          <w:sz w:val="28"/>
          <w:szCs w:val="28"/>
        </w:rPr>
        <w:t xml:space="preserve"> - </w:t>
      </w:r>
      <w:r w:rsidRPr="00B83314">
        <w:rPr>
          <w:b/>
          <w:sz w:val="28"/>
          <w:szCs w:val="28"/>
        </w:rPr>
        <w:t>2</w:t>
      </w:r>
      <w:r w:rsidRPr="00B83314">
        <w:rPr>
          <w:b/>
          <w:i/>
          <w:sz w:val="28"/>
          <w:szCs w:val="28"/>
        </w:rPr>
        <w:t>.</w:t>
      </w:r>
    </w:p>
    <w:p w:rsidR="003E1AD5" w:rsidRPr="00B83314" w:rsidRDefault="003E1AD5" w:rsidP="003E1AD5">
      <w:pPr>
        <w:jc w:val="both"/>
        <w:rPr>
          <w:b/>
          <w:sz w:val="28"/>
          <w:szCs w:val="28"/>
        </w:rPr>
      </w:pPr>
      <w:r w:rsidRPr="00B83314">
        <w:rPr>
          <w:b/>
          <w:sz w:val="28"/>
          <w:szCs w:val="28"/>
        </w:rPr>
        <w:t xml:space="preserve">          Бахчевые развалы – 2</w:t>
      </w:r>
    </w:p>
    <w:p w:rsidR="003E1AD5" w:rsidRPr="00B83314" w:rsidRDefault="003E1AD5" w:rsidP="003E1AD5">
      <w:pPr>
        <w:jc w:val="both"/>
        <w:rPr>
          <w:b/>
          <w:sz w:val="28"/>
          <w:szCs w:val="28"/>
        </w:rPr>
      </w:pPr>
      <w:r w:rsidRPr="00B83314">
        <w:rPr>
          <w:b/>
          <w:sz w:val="28"/>
          <w:szCs w:val="28"/>
        </w:rPr>
        <w:t xml:space="preserve">          Елочные базары – </w:t>
      </w:r>
      <w:r>
        <w:rPr>
          <w:b/>
          <w:sz w:val="28"/>
          <w:szCs w:val="28"/>
        </w:rPr>
        <w:t>2</w:t>
      </w:r>
    </w:p>
    <w:p w:rsidR="003E1AD5" w:rsidRPr="00B83314" w:rsidRDefault="003E1AD5" w:rsidP="003E1AD5">
      <w:pPr>
        <w:jc w:val="both"/>
        <w:rPr>
          <w:b/>
          <w:sz w:val="28"/>
          <w:szCs w:val="28"/>
        </w:rPr>
      </w:pPr>
      <w:r w:rsidRPr="00B83314">
        <w:rPr>
          <w:b/>
          <w:sz w:val="28"/>
          <w:szCs w:val="28"/>
        </w:rPr>
        <w:t xml:space="preserve">          2 НТО при стационарных предприятиях торговли </w:t>
      </w:r>
    </w:p>
    <w:p w:rsidR="003E1AD5" w:rsidRPr="00B83314" w:rsidRDefault="003E1AD5" w:rsidP="003E1AD5">
      <w:pPr>
        <w:jc w:val="both"/>
        <w:rPr>
          <w:sz w:val="28"/>
          <w:szCs w:val="28"/>
        </w:rPr>
      </w:pPr>
      <w:r w:rsidRPr="00B83314">
        <w:rPr>
          <w:b/>
          <w:sz w:val="28"/>
          <w:szCs w:val="28"/>
        </w:rPr>
        <w:t xml:space="preserve">          летних кафе при стационарных предприятиях общественного питания – </w:t>
      </w:r>
      <w:r>
        <w:rPr>
          <w:b/>
          <w:sz w:val="28"/>
          <w:szCs w:val="28"/>
        </w:rPr>
        <w:t>28</w:t>
      </w:r>
      <w:r w:rsidRPr="00B83314">
        <w:rPr>
          <w:b/>
          <w:sz w:val="28"/>
          <w:szCs w:val="28"/>
        </w:rPr>
        <w:t xml:space="preserve"> – </w:t>
      </w:r>
      <w:r w:rsidR="004F2AD4">
        <w:rPr>
          <w:sz w:val="28"/>
          <w:szCs w:val="28"/>
        </w:rPr>
        <w:t>лидирующее количество</w:t>
      </w:r>
      <w:r w:rsidRPr="00B83314">
        <w:rPr>
          <w:sz w:val="28"/>
          <w:szCs w:val="28"/>
        </w:rPr>
        <w:t xml:space="preserve"> в Восточном округе</w:t>
      </w:r>
      <w:r w:rsidR="004F2AD4">
        <w:rPr>
          <w:sz w:val="28"/>
          <w:szCs w:val="28"/>
        </w:rPr>
        <w:t>.</w:t>
      </w:r>
    </w:p>
    <w:p w:rsidR="003E1AD5" w:rsidRPr="00B83314" w:rsidRDefault="003E1AD5" w:rsidP="003E1AD5">
      <w:pPr>
        <w:jc w:val="both"/>
        <w:rPr>
          <w:sz w:val="28"/>
          <w:szCs w:val="28"/>
        </w:rPr>
      </w:pPr>
      <w:r w:rsidRPr="00B83314">
        <w:rPr>
          <w:b/>
          <w:sz w:val="28"/>
          <w:szCs w:val="28"/>
        </w:rPr>
        <w:t xml:space="preserve">20 НТО «Печать» - </w:t>
      </w:r>
      <w:r w:rsidRPr="00B83314">
        <w:rPr>
          <w:sz w:val="28"/>
          <w:szCs w:val="28"/>
        </w:rPr>
        <w:t>в соответствии со схемой размещения НТО «Печать</w:t>
      </w:r>
      <w:r w:rsidRPr="00B83314">
        <w:rPr>
          <w:b/>
          <w:sz w:val="28"/>
          <w:szCs w:val="28"/>
        </w:rPr>
        <w:t xml:space="preserve">», </w:t>
      </w:r>
      <w:r w:rsidRPr="00B83314">
        <w:rPr>
          <w:sz w:val="28"/>
          <w:szCs w:val="28"/>
        </w:rPr>
        <w:t>утвержденной Департаментом средств массовой информации и рекламы города Москвы</w:t>
      </w:r>
      <w:r>
        <w:rPr>
          <w:sz w:val="28"/>
          <w:szCs w:val="28"/>
        </w:rPr>
        <w:t>.</w:t>
      </w:r>
    </w:p>
    <w:p w:rsidR="003E1AD5" w:rsidRPr="00BF67D9" w:rsidRDefault="003E1AD5" w:rsidP="003E1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B83314">
        <w:rPr>
          <w:sz w:val="28"/>
          <w:szCs w:val="28"/>
        </w:rPr>
        <w:t xml:space="preserve"> году предпринимателями района приобретено </w:t>
      </w:r>
      <w:r w:rsidRPr="00DB10E1">
        <w:rPr>
          <w:b/>
          <w:sz w:val="28"/>
          <w:szCs w:val="28"/>
        </w:rPr>
        <w:t>270</w:t>
      </w:r>
      <w:r w:rsidRPr="00B83314">
        <w:rPr>
          <w:sz w:val="28"/>
          <w:szCs w:val="28"/>
        </w:rPr>
        <w:t>патентов.</w:t>
      </w:r>
    </w:p>
    <w:p w:rsidR="003E1AD5" w:rsidRPr="00BF67D9" w:rsidRDefault="003E1AD5" w:rsidP="003E1AD5">
      <w:pPr>
        <w:ind w:firstLine="709"/>
        <w:jc w:val="both"/>
        <w:rPr>
          <w:bCs/>
          <w:sz w:val="28"/>
          <w:szCs w:val="28"/>
        </w:rPr>
      </w:pPr>
      <w:r w:rsidRPr="00BF67D9">
        <w:rPr>
          <w:sz w:val="28"/>
          <w:szCs w:val="28"/>
        </w:rPr>
        <w:t>Сотрудниками отдела по вопросам торговли и услуг велась активная работа по пресече</w:t>
      </w:r>
      <w:r>
        <w:rPr>
          <w:sz w:val="28"/>
          <w:szCs w:val="28"/>
        </w:rPr>
        <w:t xml:space="preserve">нию и недопущению фактов несанкционированной </w:t>
      </w:r>
      <w:r w:rsidRPr="00BF67D9">
        <w:rPr>
          <w:sz w:val="28"/>
          <w:szCs w:val="28"/>
        </w:rPr>
        <w:t>торговли.</w:t>
      </w:r>
    </w:p>
    <w:p w:rsidR="003E1AD5" w:rsidRPr="00BF67D9" w:rsidRDefault="003E1AD5" w:rsidP="003E1AD5">
      <w:pPr>
        <w:ind w:firstLine="709"/>
        <w:jc w:val="both"/>
        <w:rPr>
          <w:b/>
          <w:sz w:val="28"/>
          <w:szCs w:val="28"/>
        </w:rPr>
      </w:pPr>
      <w:r w:rsidRPr="00BF67D9">
        <w:rPr>
          <w:sz w:val="28"/>
          <w:szCs w:val="28"/>
        </w:rPr>
        <w:t xml:space="preserve">Составлено </w:t>
      </w:r>
      <w:r w:rsidRPr="009917CB">
        <w:rPr>
          <w:b/>
          <w:sz w:val="28"/>
          <w:szCs w:val="28"/>
        </w:rPr>
        <w:t>15</w:t>
      </w:r>
      <w:r w:rsidRPr="00BF67D9">
        <w:rPr>
          <w:sz w:val="28"/>
          <w:szCs w:val="28"/>
        </w:rPr>
        <w:t xml:space="preserve"> протоколов об административных правонарушениях по статье 11.13.КоАП</w:t>
      </w:r>
      <w:proofErr w:type="gramStart"/>
      <w:r w:rsidRPr="00BF67D9">
        <w:rPr>
          <w:sz w:val="28"/>
          <w:szCs w:val="28"/>
        </w:rPr>
        <w:t xml:space="preserve"> .</w:t>
      </w:r>
      <w:proofErr w:type="gramEnd"/>
      <w:r w:rsidRPr="00BF67D9">
        <w:rPr>
          <w:sz w:val="28"/>
          <w:szCs w:val="28"/>
        </w:rPr>
        <w:t xml:space="preserve"> Все протоколы рассмотрены на заседаниях административной комиссии управы, наложено штрафных санкций и взыскано в бюджет города за 20</w:t>
      </w:r>
      <w:r>
        <w:rPr>
          <w:sz w:val="28"/>
          <w:szCs w:val="28"/>
        </w:rPr>
        <w:t>20</w:t>
      </w:r>
      <w:r w:rsidRPr="00BF67D9">
        <w:rPr>
          <w:sz w:val="28"/>
          <w:szCs w:val="28"/>
        </w:rPr>
        <w:t xml:space="preserve"> год </w:t>
      </w:r>
      <w:r w:rsidRPr="009917CB">
        <w:rPr>
          <w:b/>
          <w:sz w:val="28"/>
          <w:szCs w:val="28"/>
        </w:rPr>
        <w:t>45</w:t>
      </w:r>
      <w:r w:rsidRPr="00BF67D9">
        <w:rPr>
          <w:b/>
          <w:sz w:val="28"/>
          <w:szCs w:val="28"/>
        </w:rPr>
        <w:t>000 руб.</w:t>
      </w:r>
    </w:p>
    <w:p w:rsidR="003E1AD5" w:rsidRPr="00BF67D9" w:rsidRDefault="003E1AD5" w:rsidP="003E1AD5">
      <w:pPr>
        <w:ind w:firstLine="709"/>
        <w:jc w:val="both"/>
        <w:rPr>
          <w:sz w:val="28"/>
          <w:szCs w:val="28"/>
        </w:rPr>
      </w:pPr>
      <w:r w:rsidRPr="00BF67D9">
        <w:rPr>
          <w:sz w:val="28"/>
          <w:szCs w:val="28"/>
        </w:rPr>
        <w:t>Количество административных правонарушений, по сравнению с 20</w:t>
      </w:r>
      <w:r>
        <w:rPr>
          <w:sz w:val="28"/>
          <w:szCs w:val="28"/>
        </w:rPr>
        <w:t>19</w:t>
      </w:r>
      <w:r w:rsidRPr="00BF67D9">
        <w:rPr>
          <w:sz w:val="28"/>
          <w:szCs w:val="28"/>
        </w:rPr>
        <w:t xml:space="preserve"> годом, </w:t>
      </w:r>
      <w:r w:rsidRPr="00BF67D9">
        <w:rPr>
          <w:b/>
          <w:sz w:val="28"/>
          <w:szCs w:val="28"/>
        </w:rPr>
        <w:t xml:space="preserve">снизилось в </w:t>
      </w:r>
      <w:r>
        <w:rPr>
          <w:b/>
          <w:sz w:val="28"/>
          <w:szCs w:val="28"/>
        </w:rPr>
        <w:t>2</w:t>
      </w:r>
      <w:r w:rsidRPr="00BF67D9">
        <w:rPr>
          <w:b/>
          <w:sz w:val="28"/>
          <w:szCs w:val="28"/>
        </w:rPr>
        <w:t xml:space="preserve"> раз</w:t>
      </w:r>
      <w:r>
        <w:rPr>
          <w:b/>
          <w:sz w:val="28"/>
          <w:szCs w:val="28"/>
        </w:rPr>
        <w:t>а</w:t>
      </w:r>
      <w:r w:rsidRPr="00BF67D9">
        <w:rPr>
          <w:sz w:val="28"/>
          <w:szCs w:val="28"/>
        </w:rPr>
        <w:t xml:space="preserve"> (201</w:t>
      </w:r>
      <w:r>
        <w:rPr>
          <w:sz w:val="28"/>
          <w:szCs w:val="28"/>
        </w:rPr>
        <w:t>9</w:t>
      </w:r>
      <w:r w:rsidRPr="00BF67D9">
        <w:rPr>
          <w:sz w:val="28"/>
          <w:szCs w:val="28"/>
        </w:rPr>
        <w:t xml:space="preserve"> г. – </w:t>
      </w:r>
      <w:r w:rsidRPr="009917CB">
        <w:rPr>
          <w:b/>
          <w:sz w:val="28"/>
          <w:szCs w:val="28"/>
        </w:rPr>
        <w:t xml:space="preserve">30 </w:t>
      </w:r>
      <w:r w:rsidRPr="00BF67D9">
        <w:rPr>
          <w:b/>
          <w:sz w:val="28"/>
          <w:szCs w:val="28"/>
        </w:rPr>
        <w:t xml:space="preserve">протоколов, </w:t>
      </w:r>
      <w:r w:rsidRPr="00BF67D9">
        <w:rPr>
          <w:sz w:val="28"/>
          <w:szCs w:val="28"/>
        </w:rPr>
        <w:t xml:space="preserve">штрафных санкций на сумму </w:t>
      </w:r>
      <w:r w:rsidRPr="009917CB">
        <w:rPr>
          <w:b/>
          <w:sz w:val="28"/>
          <w:szCs w:val="28"/>
        </w:rPr>
        <w:t>900</w:t>
      </w:r>
      <w:r w:rsidRPr="00BF67D9">
        <w:rPr>
          <w:b/>
          <w:sz w:val="28"/>
          <w:szCs w:val="28"/>
        </w:rPr>
        <w:t>00 руб.)</w:t>
      </w:r>
    </w:p>
    <w:p w:rsidR="003E1AD5" w:rsidRDefault="003E1AD5" w:rsidP="003E1AD5">
      <w:pPr>
        <w:ind w:firstLine="709"/>
        <w:jc w:val="both"/>
        <w:rPr>
          <w:b/>
          <w:sz w:val="28"/>
          <w:szCs w:val="28"/>
        </w:rPr>
      </w:pPr>
      <w:r w:rsidRPr="00BF67D9">
        <w:rPr>
          <w:sz w:val="28"/>
          <w:szCs w:val="28"/>
        </w:rPr>
        <w:t>-</w:t>
      </w:r>
      <w:r>
        <w:rPr>
          <w:sz w:val="28"/>
          <w:szCs w:val="28"/>
        </w:rPr>
        <w:t xml:space="preserve"> обращения</w:t>
      </w:r>
      <w:r w:rsidRPr="00BF67D9">
        <w:rPr>
          <w:sz w:val="28"/>
          <w:szCs w:val="28"/>
        </w:rPr>
        <w:t xml:space="preserve"> на Портал Правительства Москвы «Наш город» по вопросу осуществления несанкционированной торговли на территории района   </w:t>
      </w:r>
      <w:r w:rsidRPr="009917CB">
        <w:rPr>
          <w:b/>
          <w:sz w:val="28"/>
          <w:szCs w:val="28"/>
        </w:rPr>
        <w:t>не поступали</w:t>
      </w:r>
      <w:r w:rsidRPr="00BF67D9">
        <w:rPr>
          <w:sz w:val="28"/>
          <w:szCs w:val="28"/>
        </w:rPr>
        <w:t>(</w:t>
      </w:r>
      <w:r w:rsidRPr="00BF67D9">
        <w:rPr>
          <w:b/>
          <w:sz w:val="28"/>
          <w:szCs w:val="28"/>
        </w:rPr>
        <w:t xml:space="preserve">2019 год </w:t>
      </w:r>
      <w:r w:rsidRPr="00BF67D9">
        <w:rPr>
          <w:sz w:val="28"/>
          <w:szCs w:val="28"/>
        </w:rPr>
        <w:t xml:space="preserve">- </w:t>
      </w:r>
      <w:r w:rsidRPr="00BF67D9">
        <w:rPr>
          <w:b/>
          <w:sz w:val="28"/>
          <w:szCs w:val="28"/>
        </w:rPr>
        <w:t xml:space="preserve">14 </w:t>
      </w:r>
      <w:r w:rsidRPr="00BF67D9">
        <w:rPr>
          <w:sz w:val="28"/>
          <w:szCs w:val="28"/>
        </w:rPr>
        <w:t>обращений</w:t>
      </w:r>
      <w:r>
        <w:rPr>
          <w:sz w:val="28"/>
          <w:szCs w:val="28"/>
        </w:rPr>
        <w:t>)</w:t>
      </w:r>
      <w:r w:rsidRPr="00BF67D9">
        <w:rPr>
          <w:b/>
          <w:sz w:val="28"/>
          <w:szCs w:val="28"/>
        </w:rPr>
        <w:t>.</w:t>
      </w:r>
    </w:p>
    <w:p w:rsidR="003E1AD5" w:rsidRPr="009917CB" w:rsidRDefault="003E1AD5" w:rsidP="003E1AD5">
      <w:pPr>
        <w:ind w:firstLine="709"/>
        <w:jc w:val="both"/>
        <w:rPr>
          <w:b/>
          <w:sz w:val="28"/>
          <w:szCs w:val="28"/>
        </w:rPr>
      </w:pPr>
      <w:r w:rsidRPr="004C7E84"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режима повышенной готовности в 2020 г. велась также активная работа по выполнению требований Указа Мэра Москвы от 05.03.2020 г. №12-УМ «О введении режима повышенной готовности». За нарушение п.12.2. Указа (отсутствие средств индивидуальной защиты у сотрудников предприятия, посетителей,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) на нарушителей составлен </w:t>
      </w:r>
      <w:r w:rsidRPr="009917CB">
        <w:rPr>
          <w:b/>
          <w:sz w:val="28"/>
          <w:szCs w:val="28"/>
        </w:rPr>
        <w:t>391</w:t>
      </w:r>
      <w:r>
        <w:rPr>
          <w:sz w:val="28"/>
          <w:szCs w:val="28"/>
        </w:rPr>
        <w:t xml:space="preserve"> административный материал по ч.1 ст.20.6.1.  Взыскано судом в бюджет города  -  </w:t>
      </w:r>
      <w:r w:rsidR="00D42465">
        <w:rPr>
          <w:b/>
          <w:sz w:val="28"/>
          <w:szCs w:val="28"/>
        </w:rPr>
        <w:t>1,5</w:t>
      </w:r>
      <w:r w:rsidRPr="009917CB">
        <w:rPr>
          <w:b/>
          <w:sz w:val="28"/>
          <w:szCs w:val="28"/>
        </w:rPr>
        <w:t>млн</w:t>
      </w:r>
      <w:proofErr w:type="gramStart"/>
      <w:r w:rsidRPr="009917CB">
        <w:rPr>
          <w:b/>
          <w:sz w:val="28"/>
          <w:szCs w:val="28"/>
        </w:rPr>
        <w:t>.р</w:t>
      </w:r>
      <w:proofErr w:type="gramEnd"/>
      <w:r w:rsidRPr="009917CB">
        <w:rPr>
          <w:b/>
          <w:sz w:val="28"/>
          <w:szCs w:val="28"/>
        </w:rPr>
        <w:t>уб.</w:t>
      </w:r>
    </w:p>
    <w:p w:rsidR="003E1AD5" w:rsidRDefault="003E1AD5" w:rsidP="003E1AD5">
      <w:pPr>
        <w:ind w:firstLine="709"/>
        <w:jc w:val="both"/>
        <w:rPr>
          <w:sz w:val="28"/>
          <w:szCs w:val="28"/>
        </w:rPr>
      </w:pPr>
      <w:r w:rsidRPr="00BF67D9">
        <w:rPr>
          <w:sz w:val="28"/>
          <w:szCs w:val="28"/>
        </w:rPr>
        <w:t xml:space="preserve">В целях </w:t>
      </w:r>
      <w:proofErr w:type="gramStart"/>
      <w:r w:rsidRPr="00BF67D9">
        <w:rPr>
          <w:sz w:val="28"/>
          <w:szCs w:val="28"/>
        </w:rPr>
        <w:t>реализации требований постановления Правительства Российской Федерации</w:t>
      </w:r>
      <w:proofErr w:type="gramEnd"/>
      <w:r w:rsidRPr="00BF67D9">
        <w:rPr>
          <w:sz w:val="28"/>
          <w:szCs w:val="28"/>
        </w:rPr>
        <w:t xml:space="preserve"> от 19 октября 2017 года «Об утверждении тр</w:t>
      </w:r>
      <w:r>
        <w:rPr>
          <w:sz w:val="28"/>
          <w:szCs w:val="28"/>
        </w:rPr>
        <w:t>ебований к антитеррористической</w:t>
      </w:r>
      <w:r w:rsidRPr="00BF67D9">
        <w:rPr>
          <w:sz w:val="28"/>
          <w:szCs w:val="28"/>
        </w:rPr>
        <w:t xml:space="preserve"> защищенности торговых объектов (территорий) и формы паспорта безопасности торгового объекта (территории) проведена работа по категорированию </w:t>
      </w:r>
      <w:r w:rsidRPr="00913732">
        <w:rPr>
          <w:b/>
          <w:sz w:val="28"/>
          <w:szCs w:val="28"/>
        </w:rPr>
        <w:t>22</w:t>
      </w:r>
      <w:r w:rsidRPr="00BF67D9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BF67D9">
        <w:rPr>
          <w:b/>
          <w:sz w:val="28"/>
          <w:szCs w:val="28"/>
        </w:rPr>
        <w:t xml:space="preserve"> торговли</w:t>
      </w:r>
      <w:r w:rsidRPr="00BF67D9">
        <w:rPr>
          <w:sz w:val="28"/>
          <w:szCs w:val="28"/>
        </w:rPr>
        <w:t>.</w:t>
      </w:r>
    </w:p>
    <w:p w:rsidR="003E1AD5" w:rsidRDefault="003E1AD5" w:rsidP="003E1AD5">
      <w:pPr>
        <w:ind w:firstLine="709"/>
        <w:jc w:val="both"/>
        <w:rPr>
          <w:sz w:val="28"/>
          <w:szCs w:val="28"/>
        </w:rPr>
      </w:pPr>
      <w:r w:rsidRPr="00BF67D9">
        <w:rPr>
          <w:sz w:val="28"/>
          <w:szCs w:val="28"/>
        </w:rPr>
        <w:t>В</w:t>
      </w:r>
      <w:r w:rsidRPr="00B51304">
        <w:rPr>
          <w:b/>
          <w:sz w:val="28"/>
          <w:szCs w:val="28"/>
        </w:rPr>
        <w:t>2020 г</w:t>
      </w:r>
      <w:r>
        <w:rPr>
          <w:sz w:val="28"/>
          <w:szCs w:val="28"/>
        </w:rPr>
        <w:t xml:space="preserve">. демонтировано порядка </w:t>
      </w:r>
      <w:r w:rsidRPr="004C7E84">
        <w:rPr>
          <w:b/>
          <w:sz w:val="28"/>
          <w:szCs w:val="28"/>
        </w:rPr>
        <w:t>3</w:t>
      </w:r>
      <w:r w:rsidRPr="00BF67D9">
        <w:rPr>
          <w:b/>
          <w:sz w:val="28"/>
          <w:szCs w:val="28"/>
        </w:rPr>
        <w:t>00</w:t>
      </w:r>
      <w:r w:rsidRPr="00BF67D9">
        <w:rPr>
          <w:sz w:val="28"/>
          <w:szCs w:val="28"/>
        </w:rPr>
        <w:t xml:space="preserve"> незаконно размещенных рекламных конструкций, объявлений.</w:t>
      </w:r>
    </w:p>
    <w:p w:rsidR="003E1AD5" w:rsidRPr="00BF67D9" w:rsidRDefault="003E1AD5" w:rsidP="003E1AD5">
      <w:pPr>
        <w:jc w:val="both"/>
        <w:rPr>
          <w:sz w:val="28"/>
          <w:szCs w:val="28"/>
        </w:rPr>
      </w:pPr>
    </w:p>
    <w:p w:rsidR="00F659C7" w:rsidRPr="0084116D" w:rsidRDefault="00F659C7" w:rsidP="008B21D0">
      <w:pPr>
        <w:jc w:val="center"/>
        <w:rPr>
          <w:b/>
          <w:sz w:val="28"/>
          <w:szCs w:val="28"/>
          <w:u w:val="single"/>
        </w:rPr>
      </w:pPr>
      <w:r w:rsidRPr="0084116D">
        <w:rPr>
          <w:b/>
          <w:sz w:val="28"/>
          <w:szCs w:val="28"/>
          <w:u w:val="single"/>
        </w:rPr>
        <w:t>Участие в работе по предупреждению и ликвидации чрезвычайных ситуаций и обеспечению пожарной безопасности</w:t>
      </w:r>
    </w:p>
    <w:p w:rsidR="00F659C7" w:rsidRPr="0084116D" w:rsidRDefault="00F659C7" w:rsidP="00BF67D9">
      <w:pPr>
        <w:jc w:val="both"/>
        <w:rPr>
          <w:b/>
          <w:sz w:val="28"/>
          <w:szCs w:val="28"/>
          <w:u w:val="single"/>
        </w:rPr>
      </w:pPr>
    </w:p>
    <w:p w:rsidR="008078DE" w:rsidRPr="0084116D" w:rsidRDefault="008078DE" w:rsidP="008078D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4116D">
        <w:rPr>
          <w:sz w:val="28"/>
          <w:szCs w:val="28"/>
        </w:rPr>
        <w:t xml:space="preserve">В прошедшем году проведено </w:t>
      </w:r>
      <w:r w:rsidRPr="0084116D">
        <w:rPr>
          <w:b/>
          <w:sz w:val="28"/>
          <w:szCs w:val="28"/>
        </w:rPr>
        <w:t>4 заседания КЧС и ПБ</w:t>
      </w:r>
      <w:r w:rsidRPr="008411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две штабные тренировкипо гражданской обороне в районе и принято участие во</w:t>
      </w:r>
      <w:r w:rsidRPr="006078A1">
        <w:rPr>
          <w:sz w:val="28"/>
          <w:szCs w:val="28"/>
        </w:rPr>
        <w:t xml:space="preserve"> всероссийской </w:t>
      </w:r>
      <w:r w:rsidRPr="006078A1">
        <w:rPr>
          <w:sz w:val="28"/>
          <w:szCs w:val="28"/>
        </w:rPr>
        <w:lastRenderedPageBreak/>
        <w:t>штабной тренировке по гражданской обороне совместно с органами исполнительной власти всех уровней.</w:t>
      </w:r>
    </w:p>
    <w:p w:rsidR="008078DE" w:rsidRPr="0084116D" w:rsidRDefault="008078DE" w:rsidP="008078DE">
      <w:pPr>
        <w:ind w:firstLine="709"/>
        <w:jc w:val="both"/>
        <w:rPr>
          <w:sz w:val="28"/>
          <w:szCs w:val="28"/>
        </w:rPr>
      </w:pPr>
      <w:r w:rsidRPr="0084116D">
        <w:rPr>
          <w:sz w:val="28"/>
          <w:szCs w:val="28"/>
        </w:rPr>
        <w:t xml:space="preserve">Для расстановки пожарной и специальной техники возле жилых домов в районе </w:t>
      </w:r>
      <w:r>
        <w:rPr>
          <w:sz w:val="28"/>
          <w:szCs w:val="28"/>
        </w:rPr>
        <w:t>имеется</w:t>
      </w:r>
      <w:r w:rsidRPr="0084116D">
        <w:rPr>
          <w:b/>
          <w:sz w:val="28"/>
          <w:szCs w:val="28"/>
        </w:rPr>
        <w:t>331</w:t>
      </w:r>
      <w:r w:rsidRPr="0084116D">
        <w:rPr>
          <w:sz w:val="28"/>
          <w:szCs w:val="28"/>
        </w:rPr>
        <w:t xml:space="preserve"> специализированная площадка. </w:t>
      </w:r>
    </w:p>
    <w:p w:rsidR="008078DE" w:rsidRPr="006642B8" w:rsidRDefault="008078DE" w:rsidP="008078DE">
      <w:pPr>
        <w:ind w:firstLine="708"/>
        <w:jc w:val="both"/>
        <w:rPr>
          <w:sz w:val="28"/>
          <w:szCs w:val="28"/>
        </w:rPr>
      </w:pPr>
      <w:r w:rsidRPr="0084116D">
        <w:rPr>
          <w:sz w:val="28"/>
          <w:szCs w:val="28"/>
        </w:rPr>
        <w:t>Для информирования населения по действиям в случае наступле</w:t>
      </w:r>
      <w:r>
        <w:rPr>
          <w:sz w:val="28"/>
          <w:szCs w:val="28"/>
        </w:rPr>
        <w:t>ния чрезвычайной ситуации в 2020</w:t>
      </w:r>
      <w:r w:rsidRPr="0084116D">
        <w:rPr>
          <w:sz w:val="28"/>
          <w:szCs w:val="28"/>
        </w:rPr>
        <w:t xml:space="preserve"> году </w:t>
      </w:r>
      <w:r w:rsidRPr="006642B8">
        <w:rPr>
          <w:sz w:val="28"/>
          <w:szCs w:val="28"/>
        </w:rPr>
        <w:t>т</w:t>
      </w:r>
      <w:r>
        <w:rPr>
          <w:sz w:val="28"/>
          <w:szCs w:val="28"/>
        </w:rPr>
        <w:t>иповые материалы наглядной аги</w:t>
      </w:r>
      <w:r w:rsidRPr="006642B8">
        <w:rPr>
          <w:sz w:val="28"/>
          <w:szCs w:val="28"/>
        </w:rPr>
        <w:t>тации и памятки размещены через интерне</w:t>
      </w:r>
      <w:r>
        <w:rPr>
          <w:sz w:val="28"/>
          <w:szCs w:val="28"/>
        </w:rPr>
        <w:t xml:space="preserve">т-ресурсы, социальные сети, на </w:t>
      </w:r>
      <w:r w:rsidRPr="006642B8">
        <w:rPr>
          <w:sz w:val="28"/>
          <w:szCs w:val="28"/>
        </w:rPr>
        <w:t>сайте управы, а также на информационных стендах</w:t>
      </w:r>
      <w:r>
        <w:rPr>
          <w:sz w:val="28"/>
          <w:szCs w:val="28"/>
        </w:rPr>
        <w:t xml:space="preserve"> 355 жилых домов района, проводятся инструктажи с жителями.</w:t>
      </w:r>
    </w:p>
    <w:p w:rsidR="008078DE" w:rsidRPr="0084116D" w:rsidRDefault="008078DE" w:rsidP="008078DE">
      <w:pPr>
        <w:ind w:firstLine="708"/>
        <w:jc w:val="both"/>
        <w:rPr>
          <w:sz w:val="28"/>
          <w:szCs w:val="28"/>
        </w:rPr>
      </w:pPr>
      <w:r w:rsidRPr="0084116D">
        <w:rPr>
          <w:sz w:val="28"/>
          <w:szCs w:val="28"/>
        </w:rPr>
        <w:t xml:space="preserve">Также посредством указанных средств информации на регулярной основе размещались и материалы антитеррористической направленности. </w:t>
      </w:r>
    </w:p>
    <w:p w:rsidR="008078DE" w:rsidRPr="0084116D" w:rsidRDefault="008078DE" w:rsidP="008078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2020</w:t>
      </w:r>
      <w:r w:rsidRPr="0084116D">
        <w:rPr>
          <w:sz w:val="28"/>
          <w:szCs w:val="28"/>
        </w:rPr>
        <w:t xml:space="preserve"> году проведено </w:t>
      </w:r>
      <w:r>
        <w:rPr>
          <w:b/>
          <w:sz w:val="28"/>
          <w:szCs w:val="28"/>
        </w:rPr>
        <w:t>3</w:t>
      </w:r>
      <w:r w:rsidRPr="0084116D">
        <w:rPr>
          <w:b/>
          <w:sz w:val="28"/>
          <w:szCs w:val="28"/>
        </w:rPr>
        <w:t xml:space="preserve"> заседания</w:t>
      </w:r>
      <w:r w:rsidRPr="0084116D">
        <w:rPr>
          <w:sz w:val="28"/>
          <w:szCs w:val="28"/>
        </w:rPr>
        <w:t xml:space="preserve"> Антитеррористической комиссии, в рамках деятельности которой проведена актуализация мест массового пребывания людей, а также категорирование и паспортизация объектов, расположенных на территории района. </w:t>
      </w:r>
      <w:r w:rsidRPr="0084116D">
        <w:rPr>
          <w:rFonts w:eastAsia="Calibri"/>
          <w:sz w:val="28"/>
          <w:szCs w:val="28"/>
          <w:lang w:eastAsia="en-US"/>
        </w:rPr>
        <w:t>Крупные торговые центры и предприятия, учреждения социальной сферы района имеют паспорта безопасности объектов, планы эвакуации людей.</w:t>
      </w:r>
    </w:p>
    <w:p w:rsidR="008078DE" w:rsidRDefault="008078DE" w:rsidP="008078DE">
      <w:pPr>
        <w:ind w:firstLine="60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сравнении с предыдущим годом количество пожаров в 2020 году сократилось.  </w:t>
      </w:r>
    </w:p>
    <w:p w:rsidR="008078DE" w:rsidRPr="0084116D" w:rsidRDefault="008078DE" w:rsidP="008078D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2020 году 72 пожара (в 2019 году - 81 пожар</w:t>
      </w:r>
      <w:r w:rsidRPr="0084116D">
        <w:rPr>
          <w:rFonts w:eastAsia="Calibri"/>
          <w:sz w:val="28"/>
          <w:szCs w:val="28"/>
          <w:lang w:eastAsia="en-US"/>
        </w:rPr>
        <w:t>);</w:t>
      </w:r>
    </w:p>
    <w:p w:rsidR="008078DE" w:rsidRDefault="008078DE" w:rsidP="008078D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Погибших нет   (в 2019 году - погибших нет);</w:t>
      </w:r>
      <w:r w:rsidRPr="0084116D">
        <w:rPr>
          <w:rFonts w:eastAsia="Calibri"/>
          <w:sz w:val="28"/>
          <w:szCs w:val="28"/>
          <w:lang w:eastAsia="en-US"/>
        </w:rPr>
        <w:t xml:space="preserve"> пострадавших</w:t>
      </w:r>
      <w:r>
        <w:rPr>
          <w:rFonts w:eastAsia="Calibri"/>
          <w:sz w:val="28"/>
          <w:szCs w:val="28"/>
          <w:lang w:eastAsia="en-US"/>
        </w:rPr>
        <w:t xml:space="preserve"> 2  (в 2019</w:t>
      </w:r>
      <w:r w:rsidRPr="0084116D">
        <w:rPr>
          <w:rFonts w:eastAsia="Calibri"/>
          <w:sz w:val="28"/>
          <w:szCs w:val="28"/>
          <w:lang w:eastAsia="en-US"/>
        </w:rPr>
        <w:t xml:space="preserve"> году- </w:t>
      </w:r>
      <w:r>
        <w:rPr>
          <w:rFonts w:eastAsia="Calibri"/>
          <w:sz w:val="28"/>
          <w:szCs w:val="28"/>
          <w:lang w:eastAsia="en-US"/>
        </w:rPr>
        <w:t>2</w:t>
      </w:r>
      <w:r w:rsidRPr="0084116D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84116D" w:rsidRDefault="0084116D" w:rsidP="008B21D0">
      <w:pPr>
        <w:jc w:val="center"/>
        <w:rPr>
          <w:b/>
          <w:sz w:val="28"/>
          <w:szCs w:val="28"/>
          <w:u w:val="single"/>
        </w:rPr>
      </w:pPr>
    </w:p>
    <w:p w:rsidR="00A73B8B" w:rsidRPr="00BF67D9" w:rsidRDefault="00A73B8B" w:rsidP="008B21D0">
      <w:pPr>
        <w:jc w:val="center"/>
        <w:rPr>
          <w:b/>
          <w:sz w:val="28"/>
          <w:szCs w:val="28"/>
          <w:u w:val="single"/>
        </w:rPr>
      </w:pPr>
      <w:r w:rsidRPr="00BF67D9">
        <w:rPr>
          <w:b/>
          <w:sz w:val="28"/>
          <w:szCs w:val="28"/>
          <w:u w:val="single"/>
        </w:rPr>
        <w:t xml:space="preserve">ЧАСТЬ </w:t>
      </w:r>
      <w:r w:rsidRPr="00BF67D9">
        <w:rPr>
          <w:b/>
          <w:sz w:val="28"/>
          <w:szCs w:val="28"/>
          <w:u w:val="single"/>
          <w:lang w:val="en-US"/>
        </w:rPr>
        <w:t>II</w:t>
      </w:r>
    </w:p>
    <w:p w:rsidR="00A73B8B" w:rsidRPr="00D927A4" w:rsidRDefault="00A73B8B" w:rsidP="008B21D0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D927A4">
        <w:rPr>
          <w:b/>
          <w:bCs/>
          <w:color w:val="000000" w:themeColor="text1"/>
          <w:sz w:val="28"/>
          <w:szCs w:val="28"/>
          <w:u w:val="single"/>
        </w:rPr>
        <w:t>ВЗАИМОДЕЙСТВИЕ УПРАВЫ С ЖИТЕЛЯМИ РАЙОНА</w:t>
      </w:r>
    </w:p>
    <w:p w:rsidR="002F0FEE" w:rsidRPr="00D927A4" w:rsidRDefault="002F0FEE" w:rsidP="008B21D0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D927A4" w:rsidRPr="006C40EB" w:rsidRDefault="00D927A4" w:rsidP="00D927A4">
      <w:pPr>
        <w:numPr>
          <w:ilvl w:val="0"/>
          <w:numId w:val="14"/>
        </w:numPr>
        <w:shd w:val="clear" w:color="auto" w:fill="FFFFFF"/>
        <w:jc w:val="both"/>
        <w:rPr>
          <w:color w:val="212121"/>
          <w:sz w:val="28"/>
          <w:szCs w:val="28"/>
        </w:rPr>
      </w:pPr>
      <w:r w:rsidRPr="00D927A4">
        <w:rPr>
          <w:b/>
          <w:bCs/>
          <w:color w:val="000000" w:themeColor="text1"/>
          <w:sz w:val="28"/>
          <w:szCs w:val="28"/>
        </w:rPr>
        <w:t>Личный прием главы управы</w:t>
      </w:r>
      <w:r w:rsidRPr="00D927A4">
        <w:rPr>
          <w:color w:val="000000" w:themeColor="text1"/>
          <w:sz w:val="28"/>
          <w:szCs w:val="28"/>
        </w:rPr>
        <w:t> и заместителей</w:t>
      </w:r>
      <w:r w:rsidRPr="006C40EB">
        <w:rPr>
          <w:color w:val="212121"/>
          <w:sz w:val="28"/>
          <w:szCs w:val="28"/>
        </w:rPr>
        <w:t xml:space="preserve"> главы управы -</w:t>
      </w:r>
      <w:r w:rsidRPr="006C40EB">
        <w:rPr>
          <w:b/>
          <w:bCs/>
          <w:color w:val="212121"/>
          <w:sz w:val="28"/>
          <w:szCs w:val="28"/>
        </w:rPr>
        <w:t> </w:t>
      </w:r>
      <w:r>
        <w:rPr>
          <w:b/>
          <w:bCs/>
          <w:color w:val="212121"/>
          <w:sz w:val="28"/>
          <w:szCs w:val="28"/>
        </w:rPr>
        <w:t>53</w:t>
      </w:r>
      <w:r w:rsidRPr="006C40EB">
        <w:rPr>
          <w:color w:val="212121"/>
          <w:sz w:val="28"/>
          <w:szCs w:val="28"/>
        </w:rPr>
        <w:t> человек</w:t>
      </w:r>
      <w:r>
        <w:rPr>
          <w:color w:val="212121"/>
          <w:sz w:val="28"/>
          <w:szCs w:val="28"/>
        </w:rPr>
        <w:t>а</w:t>
      </w:r>
      <w:r w:rsidRPr="006C40EB">
        <w:rPr>
          <w:color w:val="212121"/>
          <w:sz w:val="28"/>
          <w:szCs w:val="28"/>
        </w:rPr>
        <w:t>,</w:t>
      </w:r>
    </w:p>
    <w:p w:rsidR="00D927A4" w:rsidRPr="006C40EB" w:rsidRDefault="00D927A4" w:rsidP="00D927A4">
      <w:pPr>
        <w:shd w:val="clear" w:color="auto" w:fill="FFFFFF"/>
        <w:jc w:val="both"/>
        <w:rPr>
          <w:color w:val="212121"/>
          <w:sz w:val="28"/>
          <w:szCs w:val="28"/>
        </w:rPr>
      </w:pPr>
      <w:r w:rsidRPr="006C40EB">
        <w:rPr>
          <w:color w:val="212121"/>
          <w:sz w:val="28"/>
          <w:szCs w:val="28"/>
        </w:rPr>
        <w:t>по следующим темам (в процентном соотношении от общего числа обращений):</w:t>
      </w:r>
    </w:p>
    <w:p w:rsidR="00D927A4" w:rsidRPr="006C40EB" w:rsidRDefault="00D927A4" w:rsidP="00D927A4">
      <w:pPr>
        <w:shd w:val="clear" w:color="auto" w:fill="FFFFFF"/>
        <w:ind w:left="990"/>
        <w:jc w:val="both"/>
        <w:rPr>
          <w:color w:val="212121"/>
          <w:sz w:val="28"/>
          <w:szCs w:val="28"/>
        </w:rPr>
      </w:pPr>
      <w:r w:rsidRPr="006C40EB">
        <w:rPr>
          <w:color w:val="212121"/>
          <w:sz w:val="28"/>
          <w:szCs w:val="28"/>
        </w:rPr>
        <w:t xml:space="preserve">- содержание и эксплуатация жилищного фонда – </w:t>
      </w:r>
      <w:r>
        <w:rPr>
          <w:color w:val="212121"/>
          <w:sz w:val="28"/>
          <w:szCs w:val="28"/>
        </w:rPr>
        <w:t>25</w:t>
      </w:r>
      <w:r w:rsidRPr="006C40EB">
        <w:rPr>
          <w:color w:val="212121"/>
          <w:sz w:val="28"/>
          <w:szCs w:val="28"/>
        </w:rPr>
        <w:t xml:space="preserve"> (</w:t>
      </w:r>
      <w:r>
        <w:rPr>
          <w:color w:val="212121"/>
          <w:sz w:val="28"/>
          <w:szCs w:val="28"/>
        </w:rPr>
        <w:t>44,1</w:t>
      </w:r>
      <w:r w:rsidRPr="006C40EB">
        <w:rPr>
          <w:color w:val="212121"/>
          <w:sz w:val="28"/>
          <w:szCs w:val="28"/>
        </w:rPr>
        <w:t>%)</w:t>
      </w:r>
    </w:p>
    <w:p w:rsidR="00D927A4" w:rsidRPr="006C40EB" w:rsidRDefault="00D927A4" w:rsidP="00D927A4">
      <w:pPr>
        <w:shd w:val="clear" w:color="auto" w:fill="FFFFFF"/>
        <w:ind w:left="990"/>
        <w:jc w:val="both"/>
        <w:rPr>
          <w:color w:val="212121"/>
          <w:sz w:val="28"/>
          <w:szCs w:val="28"/>
        </w:rPr>
      </w:pPr>
      <w:r w:rsidRPr="006C40EB">
        <w:rPr>
          <w:color w:val="212121"/>
          <w:sz w:val="28"/>
          <w:szCs w:val="28"/>
        </w:rPr>
        <w:t xml:space="preserve">- благоустройство – </w:t>
      </w:r>
      <w:r>
        <w:rPr>
          <w:color w:val="212121"/>
          <w:sz w:val="28"/>
          <w:szCs w:val="28"/>
        </w:rPr>
        <w:t>11</w:t>
      </w:r>
      <w:r w:rsidRPr="006C40EB">
        <w:rPr>
          <w:color w:val="212121"/>
          <w:sz w:val="28"/>
          <w:szCs w:val="28"/>
        </w:rPr>
        <w:t xml:space="preserve"> (</w:t>
      </w:r>
      <w:r>
        <w:rPr>
          <w:color w:val="212121"/>
          <w:sz w:val="28"/>
          <w:szCs w:val="28"/>
        </w:rPr>
        <w:t>18,7</w:t>
      </w:r>
      <w:r w:rsidRPr="006C40EB">
        <w:rPr>
          <w:color w:val="212121"/>
          <w:sz w:val="28"/>
          <w:szCs w:val="28"/>
        </w:rPr>
        <w:t>%)</w:t>
      </w:r>
    </w:p>
    <w:p w:rsidR="00D927A4" w:rsidRPr="006C40EB" w:rsidRDefault="00D927A4" w:rsidP="00D927A4">
      <w:pPr>
        <w:shd w:val="clear" w:color="auto" w:fill="FFFFFF"/>
        <w:ind w:left="990"/>
        <w:jc w:val="both"/>
        <w:rPr>
          <w:color w:val="212121"/>
          <w:sz w:val="28"/>
          <w:szCs w:val="28"/>
        </w:rPr>
      </w:pPr>
      <w:r w:rsidRPr="006C40EB">
        <w:rPr>
          <w:color w:val="212121"/>
          <w:sz w:val="28"/>
          <w:szCs w:val="28"/>
        </w:rPr>
        <w:t xml:space="preserve">- капитальный ремонт МКД – </w:t>
      </w:r>
      <w:r>
        <w:rPr>
          <w:color w:val="212121"/>
          <w:sz w:val="28"/>
          <w:szCs w:val="28"/>
        </w:rPr>
        <w:t>0</w:t>
      </w:r>
      <w:r w:rsidRPr="006C40EB">
        <w:rPr>
          <w:color w:val="212121"/>
          <w:sz w:val="28"/>
          <w:szCs w:val="28"/>
        </w:rPr>
        <w:t xml:space="preserve"> (</w:t>
      </w:r>
      <w:r>
        <w:rPr>
          <w:color w:val="212121"/>
          <w:sz w:val="28"/>
          <w:szCs w:val="28"/>
        </w:rPr>
        <w:t>0</w:t>
      </w:r>
      <w:r w:rsidRPr="006C40EB">
        <w:rPr>
          <w:color w:val="212121"/>
          <w:sz w:val="28"/>
          <w:szCs w:val="28"/>
        </w:rPr>
        <w:t>%)</w:t>
      </w:r>
    </w:p>
    <w:p w:rsidR="00D927A4" w:rsidRPr="006C40EB" w:rsidRDefault="00D927A4" w:rsidP="00D927A4">
      <w:pPr>
        <w:shd w:val="clear" w:color="auto" w:fill="FFFFFF"/>
        <w:ind w:left="990"/>
        <w:jc w:val="both"/>
        <w:rPr>
          <w:color w:val="212121"/>
          <w:sz w:val="28"/>
          <w:szCs w:val="28"/>
        </w:rPr>
      </w:pPr>
      <w:r w:rsidRPr="006C40EB">
        <w:rPr>
          <w:color w:val="212121"/>
          <w:sz w:val="28"/>
          <w:szCs w:val="28"/>
        </w:rPr>
        <w:t xml:space="preserve">- гаражи и автостоянки – </w:t>
      </w:r>
      <w:r>
        <w:rPr>
          <w:color w:val="212121"/>
          <w:sz w:val="28"/>
          <w:szCs w:val="28"/>
        </w:rPr>
        <w:t>6</w:t>
      </w:r>
      <w:r w:rsidRPr="006C40EB">
        <w:rPr>
          <w:color w:val="212121"/>
          <w:sz w:val="28"/>
          <w:szCs w:val="28"/>
        </w:rPr>
        <w:t xml:space="preserve"> (</w:t>
      </w:r>
      <w:r>
        <w:rPr>
          <w:color w:val="212121"/>
          <w:sz w:val="28"/>
          <w:szCs w:val="28"/>
        </w:rPr>
        <w:t>9,3</w:t>
      </w:r>
      <w:r w:rsidRPr="006C40EB">
        <w:rPr>
          <w:color w:val="212121"/>
          <w:sz w:val="28"/>
          <w:szCs w:val="28"/>
        </w:rPr>
        <w:t>%)</w:t>
      </w:r>
    </w:p>
    <w:p w:rsidR="00D927A4" w:rsidRPr="006C40EB" w:rsidRDefault="00D927A4" w:rsidP="00D927A4">
      <w:pPr>
        <w:shd w:val="clear" w:color="auto" w:fill="FFFFFF"/>
        <w:ind w:left="990"/>
        <w:jc w:val="both"/>
        <w:rPr>
          <w:color w:val="212121"/>
          <w:sz w:val="28"/>
          <w:szCs w:val="28"/>
        </w:rPr>
      </w:pPr>
      <w:r w:rsidRPr="006C40EB">
        <w:rPr>
          <w:color w:val="212121"/>
          <w:sz w:val="28"/>
          <w:szCs w:val="28"/>
        </w:rPr>
        <w:t xml:space="preserve">- прочие – </w:t>
      </w:r>
      <w:r>
        <w:rPr>
          <w:color w:val="212121"/>
          <w:sz w:val="28"/>
          <w:szCs w:val="28"/>
        </w:rPr>
        <w:t>7</w:t>
      </w:r>
      <w:r w:rsidRPr="006C40EB">
        <w:rPr>
          <w:color w:val="212121"/>
          <w:sz w:val="28"/>
          <w:szCs w:val="28"/>
        </w:rPr>
        <w:t xml:space="preserve"> (</w:t>
      </w:r>
      <w:r>
        <w:rPr>
          <w:color w:val="212121"/>
          <w:sz w:val="28"/>
          <w:szCs w:val="28"/>
        </w:rPr>
        <w:t>11,2</w:t>
      </w:r>
      <w:r w:rsidRPr="006C40EB">
        <w:rPr>
          <w:color w:val="212121"/>
          <w:sz w:val="28"/>
          <w:szCs w:val="28"/>
        </w:rPr>
        <w:t>%)</w:t>
      </w:r>
    </w:p>
    <w:p w:rsidR="00D927A4" w:rsidRPr="006C40EB" w:rsidRDefault="00D927A4" w:rsidP="00D927A4">
      <w:pPr>
        <w:shd w:val="clear" w:color="auto" w:fill="FFFFFF"/>
        <w:ind w:left="990"/>
        <w:jc w:val="both"/>
        <w:rPr>
          <w:color w:val="212121"/>
          <w:sz w:val="28"/>
          <w:szCs w:val="28"/>
        </w:rPr>
      </w:pPr>
      <w:r w:rsidRPr="006C40EB">
        <w:rPr>
          <w:color w:val="212121"/>
          <w:sz w:val="28"/>
          <w:szCs w:val="28"/>
        </w:rPr>
        <w:t xml:space="preserve">- торговля и услуги – </w:t>
      </w:r>
      <w:r>
        <w:rPr>
          <w:color w:val="212121"/>
          <w:sz w:val="28"/>
          <w:szCs w:val="28"/>
        </w:rPr>
        <w:t>3</w:t>
      </w:r>
      <w:r w:rsidRPr="006C40EB">
        <w:rPr>
          <w:color w:val="212121"/>
          <w:sz w:val="28"/>
          <w:szCs w:val="28"/>
        </w:rPr>
        <w:t>(</w:t>
      </w:r>
      <w:r>
        <w:rPr>
          <w:color w:val="212121"/>
          <w:sz w:val="28"/>
          <w:szCs w:val="28"/>
        </w:rPr>
        <w:t>3,6</w:t>
      </w:r>
      <w:r w:rsidRPr="006C40EB">
        <w:rPr>
          <w:color w:val="212121"/>
          <w:sz w:val="28"/>
          <w:szCs w:val="28"/>
        </w:rPr>
        <w:t>%)</w:t>
      </w:r>
    </w:p>
    <w:p w:rsidR="00D927A4" w:rsidRPr="006C40EB" w:rsidRDefault="00D927A4" w:rsidP="00D927A4">
      <w:pPr>
        <w:shd w:val="clear" w:color="auto" w:fill="FFFFFF"/>
        <w:ind w:left="990"/>
        <w:jc w:val="both"/>
        <w:rPr>
          <w:color w:val="212121"/>
          <w:sz w:val="28"/>
          <w:szCs w:val="28"/>
        </w:rPr>
      </w:pPr>
      <w:r w:rsidRPr="006C40EB">
        <w:rPr>
          <w:color w:val="212121"/>
          <w:sz w:val="28"/>
          <w:szCs w:val="28"/>
        </w:rPr>
        <w:t xml:space="preserve">- социальное обеспечение – </w:t>
      </w:r>
      <w:r>
        <w:rPr>
          <w:color w:val="212121"/>
          <w:sz w:val="28"/>
          <w:szCs w:val="28"/>
        </w:rPr>
        <w:t>8</w:t>
      </w:r>
      <w:r w:rsidRPr="006C40EB">
        <w:rPr>
          <w:color w:val="212121"/>
          <w:sz w:val="28"/>
          <w:szCs w:val="28"/>
        </w:rPr>
        <w:t>(</w:t>
      </w:r>
      <w:r>
        <w:rPr>
          <w:color w:val="212121"/>
          <w:sz w:val="28"/>
          <w:szCs w:val="28"/>
        </w:rPr>
        <w:t>13,1</w:t>
      </w:r>
      <w:r w:rsidRPr="006C40EB">
        <w:rPr>
          <w:color w:val="212121"/>
          <w:sz w:val="28"/>
          <w:szCs w:val="28"/>
        </w:rPr>
        <w:t>%)</w:t>
      </w:r>
    </w:p>
    <w:p w:rsidR="00D927A4" w:rsidRPr="006C40EB" w:rsidRDefault="00D927A4" w:rsidP="00D927A4">
      <w:pPr>
        <w:shd w:val="clear" w:color="auto" w:fill="FFFFFF"/>
        <w:ind w:left="990"/>
        <w:jc w:val="both"/>
        <w:rPr>
          <w:color w:val="212121"/>
          <w:sz w:val="28"/>
          <w:szCs w:val="28"/>
        </w:rPr>
      </w:pPr>
      <w:r w:rsidRPr="006C40EB">
        <w:rPr>
          <w:color w:val="212121"/>
          <w:sz w:val="28"/>
          <w:szCs w:val="28"/>
        </w:rPr>
        <w:t xml:space="preserve">- транспорт – </w:t>
      </w:r>
      <w:r>
        <w:rPr>
          <w:color w:val="212121"/>
          <w:sz w:val="28"/>
          <w:szCs w:val="28"/>
        </w:rPr>
        <w:t>0</w:t>
      </w:r>
      <w:r w:rsidRPr="006C40EB">
        <w:rPr>
          <w:color w:val="212121"/>
          <w:sz w:val="28"/>
          <w:szCs w:val="28"/>
        </w:rPr>
        <w:t>(</w:t>
      </w:r>
      <w:r>
        <w:rPr>
          <w:color w:val="212121"/>
          <w:sz w:val="28"/>
          <w:szCs w:val="28"/>
        </w:rPr>
        <w:t>0</w:t>
      </w:r>
      <w:r w:rsidRPr="006C40EB">
        <w:rPr>
          <w:color w:val="212121"/>
          <w:sz w:val="28"/>
          <w:szCs w:val="28"/>
        </w:rPr>
        <w:t>%)</w:t>
      </w:r>
    </w:p>
    <w:p w:rsidR="00D927A4" w:rsidRPr="006C40EB" w:rsidRDefault="00D927A4" w:rsidP="00D927A4">
      <w:pPr>
        <w:shd w:val="clear" w:color="auto" w:fill="FFFFFF"/>
        <w:ind w:left="990"/>
        <w:jc w:val="both"/>
        <w:rPr>
          <w:color w:val="212121"/>
          <w:sz w:val="28"/>
          <w:szCs w:val="28"/>
        </w:rPr>
      </w:pPr>
      <w:r w:rsidRPr="006C40EB">
        <w:rPr>
          <w:color w:val="212121"/>
          <w:sz w:val="28"/>
          <w:szCs w:val="28"/>
        </w:rPr>
        <w:t>  Из них:</w:t>
      </w:r>
    </w:p>
    <w:p w:rsidR="00D927A4" w:rsidRPr="006C40EB" w:rsidRDefault="00D927A4" w:rsidP="00D927A4">
      <w:pPr>
        <w:shd w:val="clear" w:color="auto" w:fill="FFFFFF"/>
        <w:ind w:left="990"/>
        <w:jc w:val="both"/>
        <w:rPr>
          <w:color w:val="212121"/>
          <w:sz w:val="28"/>
          <w:szCs w:val="28"/>
        </w:rPr>
      </w:pPr>
      <w:r w:rsidRPr="006C40EB">
        <w:rPr>
          <w:color w:val="212121"/>
          <w:sz w:val="28"/>
          <w:szCs w:val="28"/>
        </w:rPr>
        <w:t xml:space="preserve">- Решено – </w:t>
      </w:r>
      <w:r>
        <w:rPr>
          <w:color w:val="212121"/>
          <w:sz w:val="28"/>
          <w:szCs w:val="28"/>
        </w:rPr>
        <w:t>48</w:t>
      </w:r>
    </w:p>
    <w:p w:rsidR="002C2AB5" w:rsidRDefault="00D927A4" w:rsidP="002C2AB5">
      <w:pPr>
        <w:shd w:val="clear" w:color="auto" w:fill="FFFFFF"/>
        <w:ind w:left="990"/>
        <w:jc w:val="both"/>
        <w:rPr>
          <w:color w:val="212121"/>
          <w:sz w:val="28"/>
          <w:szCs w:val="28"/>
        </w:rPr>
      </w:pPr>
      <w:r w:rsidRPr="006C40EB">
        <w:rPr>
          <w:color w:val="212121"/>
          <w:sz w:val="28"/>
          <w:szCs w:val="28"/>
        </w:rPr>
        <w:t xml:space="preserve">- Даны разъяснения – </w:t>
      </w:r>
      <w:r w:rsidR="002C2AB5">
        <w:rPr>
          <w:color w:val="212121"/>
          <w:sz w:val="28"/>
          <w:szCs w:val="28"/>
        </w:rPr>
        <w:t>12</w:t>
      </w:r>
    </w:p>
    <w:p w:rsidR="00D927A4" w:rsidRDefault="00D927A4" w:rsidP="00D927A4">
      <w:pPr>
        <w:shd w:val="clear" w:color="auto" w:fill="FFFFFF"/>
        <w:ind w:left="990"/>
        <w:jc w:val="both"/>
        <w:rPr>
          <w:color w:val="212121"/>
          <w:sz w:val="28"/>
          <w:szCs w:val="28"/>
        </w:rPr>
      </w:pPr>
    </w:p>
    <w:p w:rsidR="00D927A4" w:rsidRPr="00330743" w:rsidRDefault="00D927A4" w:rsidP="00D927A4">
      <w:pPr>
        <w:widowControl w:val="0"/>
        <w:jc w:val="both"/>
        <w:rPr>
          <w:rFonts w:eastAsia="Calibri"/>
          <w:sz w:val="28"/>
          <w:szCs w:val="28"/>
        </w:rPr>
      </w:pPr>
      <w:r w:rsidRPr="00330743">
        <w:rPr>
          <w:b/>
          <w:sz w:val="28"/>
          <w:szCs w:val="28"/>
        </w:rPr>
        <w:t>Работа с устными и письменными обращениями граждан и организаций</w:t>
      </w:r>
      <w:r w:rsidRPr="00330743">
        <w:rPr>
          <w:sz w:val="28"/>
          <w:szCs w:val="28"/>
        </w:rPr>
        <w:t xml:space="preserve">. </w:t>
      </w:r>
    </w:p>
    <w:p w:rsidR="00D927A4" w:rsidRPr="00330743" w:rsidRDefault="00D927A4" w:rsidP="00D927A4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2020</w:t>
      </w:r>
      <w:r w:rsidRPr="00330743">
        <w:rPr>
          <w:rFonts w:eastAsia="Calibri"/>
          <w:sz w:val="28"/>
          <w:szCs w:val="28"/>
        </w:rPr>
        <w:t xml:space="preserve"> г. в управу района поступило </w:t>
      </w:r>
      <w:r>
        <w:rPr>
          <w:rFonts w:eastAsia="Calibri"/>
          <w:b/>
          <w:sz w:val="28"/>
          <w:szCs w:val="28"/>
        </w:rPr>
        <w:t>2679</w:t>
      </w:r>
      <w:r>
        <w:rPr>
          <w:rFonts w:eastAsia="Calibri"/>
          <w:sz w:val="28"/>
          <w:szCs w:val="28"/>
        </w:rPr>
        <w:t xml:space="preserve"> обращений</w:t>
      </w:r>
      <w:r w:rsidRPr="00330743">
        <w:rPr>
          <w:rFonts w:eastAsia="Calibri"/>
          <w:sz w:val="28"/>
          <w:szCs w:val="28"/>
        </w:rPr>
        <w:t xml:space="preserve"> граждан, что на </w:t>
      </w:r>
      <w:r>
        <w:rPr>
          <w:rFonts w:eastAsia="Calibri"/>
          <w:b/>
          <w:sz w:val="28"/>
          <w:szCs w:val="28"/>
        </w:rPr>
        <w:t>279</w:t>
      </w:r>
      <w:r w:rsidRPr="00330743">
        <w:rPr>
          <w:rFonts w:eastAsia="Calibri"/>
          <w:sz w:val="28"/>
          <w:szCs w:val="28"/>
        </w:rPr>
        <w:t xml:space="preserve"> обра</w:t>
      </w:r>
      <w:r>
        <w:rPr>
          <w:rFonts w:eastAsia="Calibri"/>
          <w:sz w:val="28"/>
          <w:szCs w:val="28"/>
        </w:rPr>
        <w:t>щений меньше по сравнению с 2019</w:t>
      </w:r>
      <w:r w:rsidRPr="00330743">
        <w:rPr>
          <w:rFonts w:eastAsia="Calibri"/>
          <w:sz w:val="28"/>
          <w:szCs w:val="28"/>
        </w:rPr>
        <w:t xml:space="preserve">г. </w:t>
      </w:r>
    </w:p>
    <w:p w:rsidR="00D927A4" w:rsidRPr="00330743" w:rsidRDefault="00D927A4" w:rsidP="00D927A4">
      <w:pPr>
        <w:widowControl w:val="0"/>
        <w:ind w:firstLine="633"/>
        <w:jc w:val="both"/>
        <w:rPr>
          <w:rFonts w:eastAsia="Calibri"/>
          <w:sz w:val="28"/>
          <w:szCs w:val="28"/>
          <w:highlight w:val="red"/>
        </w:rPr>
      </w:pPr>
      <w:r w:rsidRPr="00330743">
        <w:rPr>
          <w:rFonts w:eastAsia="Calibri"/>
          <w:sz w:val="28"/>
          <w:szCs w:val="28"/>
        </w:rPr>
        <w:t xml:space="preserve">Все обращения рассмотрены в установленные сроки. </w:t>
      </w:r>
    </w:p>
    <w:p w:rsidR="002F0FEE" w:rsidRPr="00594A5D" w:rsidRDefault="002F0FEE" w:rsidP="004F2AD4">
      <w:pPr>
        <w:rPr>
          <w:color w:val="000000" w:themeColor="text1"/>
          <w:sz w:val="28"/>
          <w:szCs w:val="28"/>
          <w:u w:val="single"/>
        </w:rPr>
      </w:pPr>
    </w:p>
    <w:p w:rsidR="00946247" w:rsidRPr="0001352F" w:rsidRDefault="00946247" w:rsidP="00BF67D9">
      <w:pPr>
        <w:ind w:firstLine="708"/>
        <w:jc w:val="both"/>
        <w:rPr>
          <w:color w:val="000000" w:themeColor="text1"/>
          <w:sz w:val="28"/>
          <w:szCs w:val="28"/>
        </w:rPr>
      </w:pPr>
      <w:r w:rsidRPr="0001352F">
        <w:rPr>
          <w:color w:val="000000" w:themeColor="text1"/>
          <w:sz w:val="28"/>
          <w:szCs w:val="28"/>
        </w:rPr>
        <w:t>В 20</w:t>
      </w:r>
      <w:r w:rsidR="00AA7FAC">
        <w:rPr>
          <w:color w:val="000000" w:themeColor="text1"/>
          <w:sz w:val="28"/>
          <w:szCs w:val="28"/>
        </w:rPr>
        <w:t>20</w:t>
      </w:r>
      <w:r w:rsidRPr="0001352F">
        <w:rPr>
          <w:color w:val="000000" w:themeColor="text1"/>
          <w:sz w:val="28"/>
          <w:szCs w:val="28"/>
        </w:rPr>
        <w:t xml:space="preserve"> году </w:t>
      </w:r>
      <w:r w:rsidRPr="0001352F">
        <w:rPr>
          <w:b/>
          <w:color w:val="000000" w:themeColor="text1"/>
          <w:sz w:val="28"/>
          <w:szCs w:val="28"/>
        </w:rPr>
        <w:t xml:space="preserve">информирование населения </w:t>
      </w:r>
      <w:r w:rsidRPr="0001352F">
        <w:rPr>
          <w:color w:val="000000" w:themeColor="text1"/>
          <w:sz w:val="28"/>
          <w:szCs w:val="28"/>
        </w:rPr>
        <w:t xml:space="preserve">осуществлялось по следующим информационным каналам:  </w:t>
      </w:r>
    </w:p>
    <w:p w:rsidR="00946247" w:rsidRPr="0001352F" w:rsidRDefault="00946247" w:rsidP="00BF67D9">
      <w:pPr>
        <w:ind w:firstLine="708"/>
        <w:jc w:val="both"/>
        <w:rPr>
          <w:color w:val="000000" w:themeColor="text1"/>
          <w:sz w:val="28"/>
          <w:szCs w:val="28"/>
        </w:rPr>
      </w:pPr>
      <w:r w:rsidRPr="0001352F">
        <w:rPr>
          <w:color w:val="000000" w:themeColor="text1"/>
          <w:sz w:val="28"/>
          <w:szCs w:val="28"/>
        </w:rPr>
        <w:t>- официальный сайт управы района Соколиная гора</w:t>
      </w:r>
    </w:p>
    <w:p w:rsidR="00946247" w:rsidRPr="0001352F" w:rsidRDefault="00946247" w:rsidP="00BF67D9">
      <w:pPr>
        <w:ind w:firstLine="708"/>
        <w:jc w:val="both"/>
        <w:rPr>
          <w:color w:val="000000" w:themeColor="text1"/>
          <w:sz w:val="28"/>
          <w:szCs w:val="28"/>
        </w:rPr>
      </w:pPr>
      <w:r w:rsidRPr="0001352F">
        <w:rPr>
          <w:color w:val="000000" w:themeColor="text1"/>
          <w:sz w:val="28"/>
          <w:szCs w:val="28"/>
        </w:rPr>
        <w:t xml:space="preserve">- сайт газеты района Соколиная гора </w:t>
      </w:r>
    </w:p>
    <w:p w:rsidR="00946247" w:rsidRPr="0001352F" w:rsidRDefault="00946247" w:rsidP="00BF67D9">
      <w:pPr>
        <w:ind w:firstLine="708"/>
        <w:jc w:val="both"/>
        <w:rPr>
          <w:color w:val="000000" w:themeColor="text1"/>
          <w:sz w:val="28"/>
          <w:szCs w:val="28"/>
        </w:rPr>
      </w:pPr>
      <w:r w:rsidRPr="0001352F">
        <w:rPr>
          <w:color w:val="000000" w:themeColor="text1"/>
          <w:sz w:val="28"/>
          <w:szCs w:val="28"/>
        </w:rPr>
        <w:lastRenderedPageBreak/>
        <w:t xml:space="preserve">- социальные сети </w:t>
      </w:r>
      <w:proofErr w:type="spellStart"/>
      <w:r w:rsidRPr="0001352F">
        <w:rPr>
          <w:color w:val="000000" w:themeColor="text1"/>
          <w:sz w:val="28"/>
          <w:szCs w:val="28"/>
        </w:rPr>
        <w:t>Фейсбук</w:t>
      </w:r>
      <w:proofErr w:type="spellEnd"/>
      <w:r w:rsidRPr="0001352F">
        <w:rPr>
          <w:color w:val="000000" w:themeColor="text1"/>
          <w:sz w:val="28"/>
          <w:szCs w:val="28"/>
        </w:rPr>
        <w:t xml:space="preserve">, </w:t>
      </w:r>
      <w:proofErr w:type="spellStart"/>
      <w:r w:rsidRPr="0001352F">
        <w:rPr>
          <w:color w:val="000000" w:themeColor="text1"/>
          <w:sz w:val="28"/>
          <w:szCs w:val="28"/>
        </w:rPr>
        <w:t>Инстаграмм</w:t>
      </w:r>
      <w:proofErr w:type="spellEnd"/>
      <w:r w:rsidRPr="0001352F">
        <w:rPr>
          <w:color w:val="000000" w:themeColor="text1"/>
          <w:sz w:val="28"/>
          <w:szCs w:val="28"/>
        </w:rPr>
        <w:t xml:space="preserve">, </w:t>
      </w:r>
      <w:proofErr w:type="spellStart"/>
      <w:r w:rsidRPr="0001352F">
        <w:rPr>
          <w:color w:val="000000" w:themeColor="text1"/>
          <w:sz w:val="28"/>
          <w:szCs w:val="28"/>
        </w:rPr>
        <w:t>ВКонтакте</w:t>
      </w:r>
      <w:proofErr w:type="spellEnd"/>
    </w:p>
    <w:p w:rsidR="00946247" w:rsidRPr="0001352F" w:rsidRDefault="00946247" w:rsidP="00BF67D9">
      <w:pPr>
        <w:ind w:firstLine="708"/>
        <w:jc w:val="both"/>
        <w:rPr>
          <w:color w:val="000000" w:themeColor="text1"/>
          <w:sz w:val="28"/>
          <w:szCs w:val="28"/>
        </w:rPr>
      </w:pPr>
      <w:r w:rsidRPr="0001352F">
        <w:rPr>
          <w:color w:val="000000" w:themeColor="text1"/>
          <w:sz w:val="28"/>
          <w:szCs w:val="28"/>
        </w:rPr>
        <w:t>- уличные информационные стенды управы района:</w:t>
      </w:r>
      <w:r w:rsidR="006813AC" w:rsidRPr="006813AC">
        <w:rPr>
          <w:color w:val="000000" w:themeColor="text1"/>
          <w:sz w:val="28"/>
          <w:szCs w:val="28"/>
        </w:rPr>
        <w:t>в том числе</w:t>
      </w:r>
      <w:r w:rsidRPr="0001352F">
        <w:rPr>
          <w:color w:val="000000" w:themeColor="text1"/>
          <w:sz w:val="28"/>
          <w:szCs w:val="28"/>
        </w:rPr>
        <w:t xml:space="preserve"> спортивн</w:t>
      </w:r>
      <w:r w:rsidR="006813AC">
        <w:rPr>
          <w:color w:val="000000" w:themeColor="text1"/>
          <w:sz w:val="28"/>
          <w:szCs w:val="28"/>
        </w:rPr>
        <w:t xml:space="preserve">ые </w:t>
      </w:r>
      <w:r w:rsidRPr="0001352F">
        <w:rPr>
          <w:color w:val="000000" w:themeColor="text1"/>
          <w:sz w:val="28"/>
          <w:szCs w:val="28"/>
        </w:rPr>
        <w:t>дворовы</w:t>
      </w:r>
      <w:r w:rsidR="006813AC">
        <w:rPr>
          <w:color w:val="000000" w:themeColor="text1"/>
          <w:sz w:val="28"/>
          <w:szCs w:val="28"/>
        </w:rPr>
        <w:t>е</w:t>
      </w:r>
      <w:r w:rsidRPr="0001352F">
        <w:rPr>
          <w:color w:val="000000" w:themeColor="text1"/>
          <w:sz w:val="28"/>
          <w:szCs w:val="28"/>
        </w:rPr>
        <w:t xml:space="preserve"> площадк</w:t>
      </w:r>
      <w:r w:rsidR="006813AC">
        <w:rPr>
          <w:color w:val="000000" w:themeColor="text1"/>
          <w:sz w:val="28"/>
          <w:szCs w:val="28"/>
        </w:rPr>
        <w:t>и</w:t>
      </w:r>
      <w:r w:rsidRPr="0001352F">
        <w:rPr>
          <w:color w:val="000000" w:themeColor="text1"/>
          <w:sz w:val="28"/>
          <w:szCs w:val="28"/>
        </w:rPr>
        <w:t>.</w:t>
      </w:r>
    </w:p>
    <w:p w:rsidR="00946247" w:rsidRDefault="00946247" w:rsidP="00BF67D9">
      <w:pPr>
        <w:ind w:firstLine="708"/>
        <w:jc w:val="both"/>
        <w:rPr>
          <w:color w:val="000000" w:themeColor="text1"/>
          <w:sz w:val="28"/>
          <w:szCs w:val="28"/>
        </w:rPr>
      </w:pPr>
      <w:r w:rsidRPr="0001352F">
        <w:rPr>
          <w:color w:val="000000" w:themeColor="text1"/>
          <w:sz w:val="28"/>
          <w:szCs w:val="28"/>
        </w:rPr>
        <w:t>- 840 информационных конструкции, расположенные на подъездах и внутри подъездов жилых домов, которые также используются для оперативного информирования населения.</w:t>
      </w:r>
    </w:p>
    <w:p w:rsidR="001D2615" w:rsidRPr="0001352F" w:rsidRDefault="001D2615" w:rsidP="00BF67D9">
      <w:pPr>
        <w:ind w:firstLine="708"/>
        <w:jc w:val="both"/>
        <w:rPr>
          <w:color w:val="000000" w:themeColor="text1"/>
          <w:sz w:val="28"/>
          <w:szCs w:val="28"/>
        </w:rPr>
      </w:pPr>
    </w:p>
    <w:p w:rsidR="00946247" w:rsidRPr="00FA7067" w:rsidRDefault="00946247" w:rsidP="00BF67D9">
      <w:pPr>
        <w:ind w:firstLine="708"/>
        <w:jc w:val="both"/>
        <w:rPr>
          <w:color w:val="000000" w:themeColor="text1"/>
          <w:sz w:val="28"/>
          <w:szCs w:val="28"/>
        </w:rPr>
      </w:pPr>
      <w:r w:rsidRPr="00FA7067">
        <w:rPr>
          <w:bCs/>
          <w:color w:val="000000" w:themeColor="text1"/>
          <w:sz w:val="28"/>
          <w:szCs w:val="28"/>
        </w:rPr>
        <w:t xml:space="preserve"> В 20</w:t>
      </w:r>
      <w:r w:rsidR="0001352F" w:rsidRPr="00FA7067">
        <w:rPr>
          <w:bCs/>
          <w:color w:val="000000" w:themeColor="text1"/>
          <w:sz w:val="28"/>
          <w:szCs w:val="28"/>
        </w:rPr>
        <w:t>20</w:t>
      </w:r>
      <w:r w:rsidRPr="00FA7067">
        <w:rPr>
          <w:bCs/>
          <w:color w:val="000000" w:themeColor="text1"/>
          <w:sz w:val="28"/>
          <w:szCs w:val="28"/>
        </w:rPr>
        <w:t xml:space="preserve"> году </w:t>
      </w:r>
      <w:r w:rsidR="009440CF">
        <w:rPr>
          <w:bCs/>
          <w:color w:val="000000" w:themeColor="text1"/>
          <w:sz w:val="28"/>
          <w:szCs w:val="28"/>
        </w:rPr>
        <w:t xml:space="preserve">проведено </w:t>
      </w:r>
      <w:r w:rsidR="00C55260">
        <w:rPr>
          <w:bCs/>
          <w:color w:val="000000" w:themeColor="text1"/>
          <w:sz w:val="28"/>
          <w:szCs w:val="28"/>
        </w:rPr>
        <w:t xml:space="preserve">7 </w:t>
      </w:r>
      <w:r w:rsidR="009440CF">
        <w:rPr>
          <w:bCs/>
          <w:color w:val="000000" w:themeColor="text1"/>
          <w:sz w:val="28"/>
          <w:szCs w:val="28"/>
        </w:rPr>
        <w:t>общественны</w:t>
      </w:r>
      <w:r w:rsidR="00C55260">
        <w:rPr>
          <w:bCs/>
          <w:color w:val="000000" w:themeColor="text1"/>
          <w:sz w:val="28"/>
          <w:szCs w:val="28"/>
        </w:rPr>
        <w:t>х</w:t>
      </w:r>
      <w:r w:rsidR="009440CF">
        <w:rPr>
          <w:bCs/>
          <w:color w:val="000000" w:themeColor="text1"/>
          <w:sz w:val="28"/>
          <w:szCs w:val="28"/>
        </w:rPr>
        <w:t xml:space="preserve"> обсуждени</w:t>
      </w:r>
      <w:r w:rsidR="00C55260">
        <w:rPr>
          <w:bCs/>
          <w:color w:val="000000" w:themeColor="text1"/>
          <w:sz w:val="28"/>
          <w:szCs w:val="28"/>
        </w:rPr>
        <w:t xml:space="preserve">й </w:t>
      </w:r>
      <w:r w:rsidR="001D2615">
        <w:rPr>
          <w:bCs/>
          <w:color w:val="000000" w:themeColor="text1"/>
          <w:sz w:val="28"/>
          <w:szCs w:val="28"/>
        </w:rPr>
        <w:t xml:space="preserve">на портале «Активный гражданин» </w:t>
      </w:r>
      <w:r w:rsidRPr="00FA7067">
        <w:rPr>
          <w:color w:val="000000" w:themeColor="text1"/>
          <w:sz w:val="28"/>
          <w:szCs w:val="28"/>
        </w:rPr>
        <w:t>по следующим проектам:</w:t>
      </w:r>
    </w:p>
    <w:p w:rsidR="002904F2" w:rsidRPr="002904F2" w:rsidRDefault="007E71A7" w:rsidP="002904F2">
      <w:pPr>
        <w:pStyle w:val="af7"/>
        <w:numPr>
          <w:ilvl w:val="0"/>
          <w:numId w:val="22"/>
        </w:numPr>
        <w:spacing w:before="0" w:beforeAutospacing="0" w:after="0" w:afterAutospacing="0"/>
        <w:ind w:left="0"/>
        <w:rPr>
          <w:bCs/>
          <w:color w:val="000000" w:themeColor="text1"/>
          <w:sz w:val="28"/>
          <w:szCs w:val="28"/>
        </w:rPr>
      </w:pPr>
      <w:hyperlink r:id="rId9" w:history="1">
        <w:proofErr w:type="gramStart"/>
        <w:r w:rsidR="002904F2" w:rsidRPr="002904F2">
          <w:rPr>
            <w:color w:val="000000" w:themeColor="text1"/>
            <w:sz w:val="28"/>
            <w:szCs w:val="28"/>
          </w:rPr>
          <w:t xml:space="preserve">Общественные обсуждения по проекту межевания территории квартала района Соколиная Гора, ограниченного улицей Ткацкая, улицей </w:t>
        </w:r>
        <w:proofErr w:type="spellStart"/>
        <w:r w:rsidR="002904F2" w:rsidRPr="002904F2">
          <w:rPr>
            <w:color w:val="000000" w:themeColor="text1"/>
            <w:sz w:val="28"/>
            <w:szCs w:val="28"/>
          </w:rPr>
          <w:t>Мироновская</w:t>
        </w:r>
        <w:proofErr w:type="spellEnd"/>
        <w:r w:rsidR="002904F2" w:rsidRPr="002904F2">
          <w:rPr>
            <w:color w:val="000000" w:themeColor="text1"/>
            <w:sz w:val="28"/>
            <w:szCs w:val="28"/>
          </w:rPr>
          <w:t xml:space="preserve">, улицей Лечебная, улицей </w:t>
        </w:r>
        <w:proofErr w:type="spellStart"/>
        <w:r w:rsidR="002904F2" w:rsidRPr="002904F2">
          <w:rPr>
            <w:color w:val="000000" w:themeColor="text1"/>
            <w:sz w:val="28"/>
            <w:szCs w:val="28"/>
          </w:rPr>
          <w:t>Борисовская</w:t>
        </w:r>
        <w:proofErr w:type="spellEnd"/>
      </w:hyperlink>
      <w:proofErr w:type="gramEnd"/>
    </w:p>
    <w:p w:rsidR="002904F2" w:rsidRPr="002904F2" w:rsidRDefault="007E71A7" w:rsidP="002904F2">
      <w:pPr>
        <w:pStyle w:val="af7"/>
        <w:numPr>
          <w:ilvl w:val="0"/>
          <w:numId w:val="22"/>
        </w:numPr>
        <w:spacing w:before="0" w:beforeAutospacing="0" w:after="0" w:afterAutospacing="0"/>
        <w:ind w:left="0"/>
        <w:rPr>
          <w:bCs/>
          <w:color w:val="000000" w:themeColor="text1"/>
          <w:sz w:val="28"/>
          <w:szCs w:val="28"/>
        </w:rPr>
      </w:pPr>
      <w:hyperlink r:id="rId10" w:history="1">
        <w:r w:rsidR="002904F2" w:rsidRPr="002904F2">
          <w:rPr>
            <w:color w:val="000000" w:themeColor="text1"/>
            <w:sz w:val="28"/>
            <w:szCs w:val="28"/>
          </w:rPr>
          <w:t>Общественные обсуждения по проекту межевания территории квартала района Соколиная Гора, ограниченного проездом Энтузиастов, границами участков с кадастровыми номерами 77:03:0004009:11, 77:03:0004009:1001</w:t>
        </w:r>
      </w:hyperlink>
    </w:p>
    <w:p w:rsidR="002904F2" w:rsidRPr="002904F2" w:rsidRDefault="007E71A7" w:rsidP="002904F2">
      <w:pPr>
        <w:pStyle w:val="af7"/>
        <w:numPr>
          <w:ilvl w:val="0"/>
          <w:numId w:val="22"/>
        </w:numPr>
        <w:spacing w:before="0" w:beforeAutospacing="0" w:after="0" w:afterAutospacing="0"/>
        <w:ind w:left="0"/>
        <w:rPr>
          <w:bCs/>
          <w:color w:val="000000" w:themeColor="text1"/>
          <w:sz w:val="28"/>
          <w:szCs w:val="28"/>
        </w:rPr>
      </w:pPr>
      <w:hyperlink r:id="rId11" w:history="1">
        <w:r w:rsidR="002904F2" w:rsidRPr="002904F2">
          <w:rPr>
            <w:color w:val="000000" w:themeColor="text1"/>
            <w:sz w:val="28"/>
            <w:szCs w:val="28"/>
          </w:rPr>
          <w:t xml:space="preserve">Общественные обсуждения по проекту внесения изменений в правила землепользования и </w:t>
        </w:r>
        <w:proofErr w:type="gramStart"/>
        <w:r w:rsidR="002904F2" w:rsidRPr="002904F2">
          <w:rPr>
            <w:color w:val="000000" w:themeColor="text1"/>
            <w:sz w:val="28"/>
            <w:szCs w:val="28"/>
          </w:rPr>
          <w:t>застройки города</w:t>
        </w:r>
        <w:proofErr w:type="gramEnd"/>
        <w:r w:rsidR="002904F2" w:rsidRPr="002904F2">
          <w:rPr>
            <w:color w:val="000000" w:themeColor="text1"/>
            <w:sz w:val="28"/>
            <w:szCs w:val="28"/>
          </w:rPr>
          <w:t xml:space="preserve"> Москвы в отношении территории по адресу: Территория транспортно-пересадочного узла «Соколиная гора»</w:t>
        </w:r>
      </w:hyperlink>
    </w:p>
    <w:p w:rsidR="002904F2" w:rsidRPr="002904F2" w:rsidRDefault="007E71A7" w:rsidP="002904F2">
      <w:pPr>
        <w:pStyle w:val="af7"/>
        <w:numPr>
          <w:ilvl w:val="0"/>
          <w:numId w:val="22"/>
        </w:numPr>
        <w:spacing w:before="0" w:beforeAutospacing="0" w:after="0" w:afterAutospacing="0"/>
        <w:ind w:left="0"/>
        <w:rPr>
          <w:bCs/>
          <w:color w:val="000000" w:themeColor="text1"/>
          <w:sz w:val="28"/>
          <w:szCs w:val="28"/>
        </w:rPr>
      </w:pPr>
      <w:hyperlink r:id="rId12" w:history="1">
        <w:r w:rsidR="002904F2" w:rsidRPr="002904F2">
          <w:rPr>
            <w:color w:val="000000" w:themeColor="text1"/>
            <w:sz w:val="28"/>
            <w:szCs w:val="28"/>
          </w:rPr>
          <w:t xml:space="preserve">Общественные обсуждения по проекту внесения изменений в правила землепользования и </w:t>
        </w:r>
        <w:proofErr w:type="gramStart"/>
        <w:r w:rsidR="002904F2" w:rsidRPr="002904F2">
          <w:rPr>
            <w:color w:val="000000" w:themeColor="text1"/>
            <w:sz w:val="28"/>
            <w:szCs w:val="28"/>
          </w:rPr>
          <w:t>застройки города</w:t>
        </w:r>
        <w:proofErr w:type="gramEnd"/>
        <w:r w:rsidR="002904F2" w:rsidRPr="002904F2">
          <w:rPr>
            <w:color w:val="000000" w:themeColor="text1"/>
            <w:sz w:val="28"/>
            <w:szCs w:val="28"/>
          </w:rPr>
          <w:t xml:space="preserve"> Москвы в отношении территории по адресу: Измайловский вал, д. 30, стр. 3,4 (кадастровый номер: 77:03:0003017:3822)</w:t>
        </w:r>
      </w:hyperlink>
    </w:p>
    <w:p w:rsidR="002904F2" w:rsidRPr="002904F2" w:rsidRDefault="007E71A7" w:rsidP="002904F2">
      <w:pPr>
        <w:pStyle w:val="af7"/>
        <w:numPr>
          <w:ilvl w:val="0"/>
          <w:numId w:val="22"/>
        </w:numPr>
        <w:spacing w:before="0" w:beforeAutospacing="0" w:after="0" w:afterAutospacing="0"/>
        <w:ind w:left="0"/>
        <w:rPr>
          <w:bCs/>
          <w:color w:val="000000" w:themeColor="text1"/>
          <w:sz w:val="28"/>
          <w:szCs w:val="28"/>
        </w:rPr>
      </w:pPr>
      <w:hyperlink r:id="rId13" w:history="1">
        <w:r w:rsidR="002904F2" w:rsidRPr="002904F2">
          <w:rPr>
            <w:color w:val="000000" w:themeColor="text1"/>
            <w:sz w:val="28"/>
            <w:szCs w:val="28"/>
          </w:rPr>
          <w:t xml:space="preserve">Общественные обсуждения по проекту внесения изменений в правила землепользования и </w:t>
        </w:r>
        <w:proofErr w:type="gramStart"/>
        <w:r w:rsidR="002904F2" w:rsidRPr="002904F2">
          <w:rPr>
            <w:color w:val="000000" w:themeColor="text1"/>
            <w:sz w:val="28"/>
            <w:szCs w:val="28"/>
          </w:rPr>
          <w:t>застройки города</w:t>
        </w:r>
        <w:proofErr w:type="gramEnd"/>
        <w:r w:rsidR="002904F2" w:rsidRPr="002904F2">
          <w:rPr>
            <w:color w:val="000000" w:themeColor="text1"/>
            <w:sz w:val="28"/>
            <w:szCs w:val="28"/>
          </w:rPr>
          <w:t xml:space="preserve"> Москвы в отношении территории по адресу: 1-й Кирпичный пер., вл. 2, стр. 1 (кадастровый номер: 77:03:0004004:5754)</w:t>
        </w:r>
      </w:hyperlink>
    </w:p>
    <w:p w:rsidR="002904F2" w:rsidRPr="002904F2" w:rsidRDefault="007E71A7" w:rsidP="002904F2">
      <w:pPr>
        <w:pStyle w:val="af7"/>
        <w:numPr>
          <w:ilvl w:val="0"/>
          <w:numId w:val="22"/>
        </w:numPr>
        <w:spacing w:before="0" w:beforeAutospacing="0" w:after="0" w:afterAutospacing="0"/>
        <w:ind w:left="0"/>
        <w:rPr>
          <w:bCs/>
          <w:color w:val="000000" w:themeColor="text1"/>
          <w:sz w:val="28"/>
          <w:szCs w:val="28"/>
        </w:rPr>
      </w:pPr>
      <w:hyperlink r:id="rId14" w:history="1">
        <w:r w:rsidR="002904F2" w:rsidRPr="002904F2">
          <w:rPr>
            <w:color w:val="000000" w:themeColor="text1"/>
            <w:sz w:val="28"/>
            <w:szCs w:val="28"/>
          </w:rPr>
          <w:t xml:space="preserve">Общественные обсуждения по проекту межевания (корректировке) территории части квартала района Соколиная Гора, ограниченной Вольной улицей, Бориса </w:t>
        </w:r>
        <w:proofErr w:type="spellStart"/>
        <w:r w:rsidR="002904F2" w:rsidRPr="002904F2">
          <w:rPr>
            <w:color w:val="000000" w:themeColor="text1"/>
            <w:sz w:val="28"/>
            <w:szCs w:val="28"/>
          </w:rPr>
          <w:t>Жигуленкова</w:t>
        </w:r>
        <w:proofErr w:type="spellEnd"/>
        <w:r w:rsidR="002904F2" w:rsidRPr="002904F2">
          <w:rPr>
            <w:color w:val="000000" w:themeColor="text1"/>
            <w:sz w:val="28"/>
            <w:szCs w:val="28"/>
          </w:rPr>
          <w:t>, 9-й улицей Соколиной горы, проспектом Буденного</w:t>
        </w:r>
      </w:hyperlink>
    </w:p>
    <w:p w:rsidR="002904F2" w:rsidRPr="002904F2" w:rsidRDefault="007E71A7" w:rsidP="002904F2">
      <w:pPr>
        <w:pStyle w:val="af7"/>
        <w:numPr>
          <w:ilvl w:val="0"/>
          <w:numId w:val="22"/>
        </w:numPr>
        <w:spacing w:before="0" w:beforeAutospacing="0" w:after="0" w:afterAutospacing="0"/>
        <w:ind w:left="0"/>
        <w:rPr>
          <w:bCs/>
          <w:color w:val="000000" w:themeColor="text1"/>
          <w:sz w:val="28"/>
          <w:szCs w:val="28"/>
        </w:rPr>
      </w:pPr>
      <w:hyperlink r:id="rId15" w:history="1">
        <w:r w:rsidR="002904F2" w:rsidRPr="002904F2">
          <w:rPr>
            <w:color w:val="000000" w:themeColor="text1"/>
            <w:sz w:val="28"/>
            <w:szCs w:val="28"/>
          </w:rPr>
          <w:t>Общественные обсуждения по проекту планировки территории микрорайонов 8С-13С, 14С, 5М, 8М, 14М района Соколиная гора</w:t>
        </w:r>
      </w:hyperlink>
    </w:p>
    <w:p w:rsidR="00C55260" w:rsidRPr="002904F2" w:rsidRDefault="00C55260" w:rsidP="002904F2">
      <w:pPr>
        <w:pStyle w:val="ae"/>
        <w:spacing w:after="0" w:line="240" w:lineRule="auto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C55260" w:rsidRPr="002904F2" w:rsidRDefault="00C55260" w:rsidP="00BF67D9">
      <w:pPr>
        <w:ind w:firstLine="709"/>
        <w:jc w:val="both"/>
        <w:rPr>
          <w:color w:val="000000" w:themeColor="text1"/>
          <w:sz w:val="28"/>
          <w:szCs w:val="28"/>
        </w:rPr>
      </w:pPr>
    </w:p>
    <w:p w:rsidR="00946247" w:rsidRPr="00BC0467" w:rsidRDefault="00394F49" w:rsidP="00BF67D9">
      <w:pPr>
        <w:ind w:firstLine="567"/>
        <w:jc w:val="both"/>
        <w:rPr>
          <w:rStyle w:val="af5"/>
          <w:color w:val="000000" w:themeColor="text1"/>
          <w:sz w:val="28"/>
          <w:szCs w:val="28"/>
        </w:rPr>
      </w:pPr>
      <w:r w:rsidRPr="00BC0467">
        <w:rPr>
          <w:color w:val="000000" w:themeColor="text1"/>
          <w:sz w:val="28"/>
          <w:szCs w:val="28"/>
        </w:rPr>
        <w:t>В</w:t>
      </w:r>
      <w:r w:rsidR="00946247" w:rsidRPr="00BC0467">
        <w:rPr>
          <w:color w:val="000000" w:themeColor="text1"/>
          <w:sz w:val="28"/>
          <w:szCs w:val="28"/>
        </w:rPr>
        <w:t xml:space="preserve"> заключение хочу сказать, что п</w:t>
      </w:r>
      <w:r w:rsidR="00946247" w:rsidRPr="00BC0467">
        <w:rPr>
          <w:rStyle w:val="af5"/>
          <w:b w:val="0"/>
          <w:color w:val="000000" w:themeColor="text1"/>
          <w:sz w:val="28"/>
          <w:szCs w:val="28"/>
        </w:rPr>
        <w:t>о итогам прошедшего года выражаю благодарность депутатам муниципального округа и активной общественности района за конструктивное взаимодействие и продуктивное сотрудничество, что позволило улучшить условия жизни жителей нашего района.</w:t>
      </w:r>
    </w:p>
    <w:p w:rsidR="00946247" w:rsidRPr="00BC0467" w:rsidRDefault="00946247" w:rsidP="00BF67D9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BC0467">
        <w:rPr>
          <w:color w:val="000000" w:themeColor="text1"/>
          <w:sz w:val="28"/>
          <w:szCs w:val="28"/>
        </w:rPr>
        <w:t>Совместная реали</w:t>
      </w:r>
      <w:r w:rsidR="00BC0467" w:rsidRPr="00BC0467">
        <w:rPr>
          <w:color w:val="000000" w:themeColor="text1"/>
          <w:sz w:val="28"/>
          <w:szCs w:val="28"/>
        </w:rPr>
        <w:t>зация поставленных задач на 2021</w:t>
      </w:r>
      <w:r w:rsidRPr="00BC0467">
        <w:rPr>
          <w:color w:val="000000" w:themeColor="text1"/>
          <w:sz w:val="28"/>
          <w:szCs w:val="28"/>
        </w:rPr>
        <w:t xml:space="preserve"> год, значительно улучшит инфраструктуру района и будет способствовать комфортному проживанию жителей.</w:t>
      </w:r>
    </w:p>
    <w:p w:rsidR="00A73B8B" w:rsidRPr="00BF67D9" w:rsidRDefault="00A73B8B" w:rsidP="00BF67D9">
      <w:pPr>
        <w:jc w:val="both"/>
        <w:rPr>
          <w:b/>
          <w:bCs/>
          <w:sz w:val="28"/>
          <w:szCs w:val="28"/>
          <w:u w:val="single"/>
        </w:rPr>
      </w:pPr>
    </w:p>
    <w:p w:rsidR="00A73B8B" w:rsidRDefault="006C101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  <w:r w:rsidRPr="00F8229D">
        <w:rPr>
          <w:sz w:val="28"/>
          <w:szCs w:val="28"/>
        </w:rPr>
        <w:t>СПАСИБО ЗА ВНИМАНИЕ!</w:t>
      </w:r>
    </w:p>
    <w:p w:rsidR="00DE6255" w:rsidRDefault="00DE625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DE6255" w:rsidRDefault="00DE625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DE6255" w:rsidRDefault="00DE625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DE6255" w:rsidRDefault="00DE625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DE6255" w:rsidRDefault="00DE625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C97C72" w:rsidRDefault="00C97C72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C97C72" w:rsidRDefault="00C97C72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DE6255" w:rsidRDefault="00DE6255" w:rsidP="00DE625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Приложение 1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>Фортунатовская</w:t>
      </w:r>
      <w:proofErr w:type="spellEnd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 xml:space="preserve"> ул. д.27А  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>8-я ул. Соколиной горы д. 8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>Уткина ул. д.44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>5-я ул. Соколиной горы д.27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>1-й Кирпичный пер д.26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>Зверинецкая</w:t>
      </w:r>
      <w:proofErr w:type="spellEnd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 xml:space="preserve"> ул. д.14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>Буденного пр-т д.37 к.1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>Буденного пр-т д.39 к.1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 xml:space="preserve">5-я ул. Соколиной горы д.25 к.2   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>Мироновская</w:t>
      </w:r>
      <w:proofErr w:type="spellEnd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 xml:space="preserve"> ул. д.46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>Борисовская</w:t>
      </w:r>
      <w:proofErr w:type="spellEnd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 xml:space="preserve"> ул. д.1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>Борисовская</w:t>
      </w:r>
      <w:proofErr w:type="spellEnd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 xml:space="preserve"> ул. д.2/31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>Фотунатовская</w:t>
      </w:r>
      <w:proofErr w:type="spellEnd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 xml:space="preserve"> ул. д.11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>Фортунатовская</w:t>
      </w:r>
      <w:proofErr w:type="spellEnd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 xml:space="preserve"> ул. д.12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>Буденного пр-т д.27 к.2,3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>Мироновская</w:t>
      </w:r>
      <w:proofErr w:type="spellEnd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 xml:space="preserve"> ул. д.9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>Буденного пр-т д.1/1 к.2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>Медовый пер д.6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>Буденного пр-т д.19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>Буденного пр-т д.17, д.17 к.1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 xml:space="preserve">Окружной </w:t>
      </w:r>
      <w:proofErr w:type="spellStart"/>
      <w:proofErr w:type="gramStart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 xml:space="preserve"> д.34 к.1,2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>1-й Кирпичный пер д.15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>Буракова</w:t>
      </w:r>
      <w:proofErr w:type="spellEnd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 xml:space="preserve"> ул. д.1 к.1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>Щербаковская</w:t>
      </w:r>
      <w:proofErr w:type="spellEnd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 xml:space="preserve"> ул. д.46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>Щербаковская</w:t>
      </w:r>
      <w:proofErr w:type="spellEnd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 xml:space="preserve"> ул. д.58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>8-я ул. Соколиной горы д. 20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>Гаражная ул. д.3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>5-я ул. Соколиной горы д.23 к.1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>5-я ул. Соколиной горы д.21 к.2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>Буденного пр-т д.30/8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>Измайловское ш. д.45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>Гаражная ул. д.5</w:t>
      </w:r>
    </w:p>
    <w:p w:rsidR="00DE6255" w:rsidRPr="00CE2E21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>Зверинецкая</w:t>
      </w:r>
      <w:proofErr w:type="spellEnd"/>
      <w:r w:rsidRPr="00CE2E21">
        <w:rPr>
          <w:rFonts w:ascii="Times New Roman" w:hAnsi="Times New Roman"/>
          <w:sz w:val="28"/>
          <w:szCs w:val="28"/>
          <w:shd w:val="clear" w:color="auto" w:fill="FFFFFF"/>
        </w:rPr>
        <w:t xml:space="preserve"> ул. д.12</w:t>
      </w:r>
    </w:p>
    <w:p w:rsidR="00DE6255" w:rsidRDefault="00DE6255" w:rsidP="00DE625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E21">
        <w:rPr>
          <w:rFonts w:ascii="Times New Roman" w:hAnsi="Times New Roman"/>
          <w:sz w:val="28"/>
          <w:szCs w:val="28"/>
          <w:shd w:val="clear" w:color="auto" w:fill="FFFFFF"/>
        </w:rPr>
        <w:t>3-я ул. Соколиной горы д.21</w:t>
      </w:r>
    </w:p>
    <w:p w:rsidR="00DE6255" w:rsidRDefault="00DE625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C97C72" w:rsidRDefault="00C97C72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C97C72" w:rsidRDefault="00C97C72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C97C72" w:rsidRDefault="00C97C72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C97C72" w:rsidRDefault="00C97C72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C97C72" w:rsidRDefault="00C97C72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C97C72" w:rsidRDefault="00C97C72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C97C72" w:rsidRDefault="00C97C72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C97C72" w:rsidRDefault="00C97C72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C97C72" w:rsidRDefault="00C97C72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305217" w:rsidRDefault="00305217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C97C72" w:rsidRDefault="00FE25D3" w:rsidP="00C97C72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Приложение 2</w:t>
      </w:r>
    </w:p>
    <w:p w:rsidR="00C97C72" w:rsidRDefault="00C97C72" w:rsidP="00C97C72">
      <w:pPr>
        <w:ind w:left="360" w:firstLine="66"/>
        <w:rPr>
          <w:color w:val="000000"/>
          <w:sz w:val="28"/>
          <w:szCs w:val="28"/>
        </w:rPr>
      </w:pPr>
    </w:p>
    <w:p w:rsidR="00C97C72" w:rsidRPr="00635696" w:rsidRDefault="00C97C72" w:rsidP="00C97C72">
      <w:pPr>
        <w:ind w:left="360" w:firstLine="6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 xml:space="preserve">1. Бориса </w:t>
      </w:r>
      <w:proofErr w:type="spellStart"/>
      <w:r w:rsidRPr="00635696">
        <w:rPr>
          <w:color w:val="000000"/>
          <w:sz w:val="28"/>
          <w:szCs w:val="28"/>
        </w:rPr>
        <w:t>Жигуленкова</w:t>
      </w:r>
      <w:proofErr w:type="spellEnd"/>
      <w:r w:rsidRPr="00635696">
        <w:rPr>
          <w:color w:val="000000"/>
          <w:sz w:val="28"/>
          <w:szCs w:val="28"/>
        </w:rPr>
        <w:t xml:space="preserve"> ул., д. 6;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 xml:space="preserve">2. </w:t>
      </w:r>
      <w:proofErr w:type="spellStart"/>
      <w:r w:rsidRPr="00635696">
        <w:rPr>
          <w:color w:val="000000"/>
          <w:sz w:val="28"/>
          <w:szCs w:val="28"/>
        </w:rPr>
        <w:t>Борисовская</w:t>
      </w:r>
      <w:proofErr w:type="spellEnd"/>
      <w:r w:rsidRPr="00635696">
        <w:rPr>
          <w:color w:val="000000"/>
          <w:sz w:val="28"/>
          <w:szCs w:val="28"/>
        </w:rPr>
        <w:t xml:space="preserve"> ул., д. 7;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3. Буденного просп., д. 27 к. 4;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4. Буденного просп., д. 28 к. 2;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 xml:space="preserve">5. </w:t>
      </w:r>
      <w:proofErr w:type="spellStart"/>
      <w:r w:rsidRPr="00635696">
        <w:rPr>
          <w:color w:val="000000"/>
          <w:sz w:val="28"/>
          <w:szCs w:val="28"/>
        </w:rPr>
        <w:t>Буракова</w:t>
      </w:r>
      <w:proofErr w:type="spellEnd"/>
      <w:r w:rsidRPr="00635696">
        <w:rPr>
          <w:color w:val="000000"/>
          <w:sz w:val="28"/>
          <w:szCs w:val="28"/>
        </w:rPr>
        <w:t xml:space="preserve"> ул., д. 23А;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6. Вольный пер., д. 6;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 xml:space="preserve">7. </w:t>
      </w:r>
      <w:proofErr w:type="spellStart"/>
      <w:r w:rsidRPr="00635696">
        <w:rPr>
          <w:color w:val="000000"/>
          <w:sz w:val="28"/>
          <w:szCs w:val="28"/>
        </w:rPr>
        <w:t>Зверинецкая</w:t>
      </w:r>
      <w:proofErr w:type="spellEnd"/>
      <w:r w:rsidRPr="00635696">
        <w:rPr>
          <w:color w:val="000000"/>
          <w:sz w:val="28"/>
          <w:szCs w:val="28"/>
        </w:rPr>
        <w:t xml:space="preserve"> ул., д. 6;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8. Ибрагимова ул., д. 5А;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9. Измайловское шоссе д., 15 к. 1;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10. Лечебная ул., д. 14;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11. Лечебная ул., д. 17;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12. Лечебная ул., д. 19;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13. Медовый пер., д. 8;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14. Окружной пр., д. 11 к. 5;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15. Окружной пр., д. 11 к. 6;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16. Окружной пр., д. 12;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17. Окружной пр., д. 13;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18. Окружной пр., д. 17;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19. Соколиной Горы 3-я ул., д. 14;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20. Соколиной Горы 3-я ул., д. 17;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21. Соколиной Горы 3-я ул., д. 21;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22. Соколиной Горы 5-я ул., д. 27 к. 3;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23. Соколиной Горы 5-я ул., д. 4;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24. Соколиной Горы 8-я ул., д. 4;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25. Ткацкая ул. д., 33;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26. Ткацкая ул. д., 48;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>27. Ткацкая ул. д., 49;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 xml:space="preserve">28. </w:t>
      </w:r>
      <w:proofErr w:type="spellStart"/>
      <w:r w:rsidRPr="00635696">
        <w:rPr>
          <w:color w:val="000000"/>
          <w:sz w:val="28"/>
          <w:szCs w:val="28"/>
        </w:rPr>
        <w:t>Фортунатовская</w:t>
      </w:r>
      <w:proofErr w:type="spellEnd"/>
      <w:r w:rsidRPr="00635696">
        <w:rPr>
          <w:color w:val="000000"/>
          <w:sz w:val="28"/>
          <w:szCs w:val="28"/>
        </w:rPr>
        <w:t xml:space="preserve"> ул., д. 19;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 xml:space="preserve">29. </w:t>
      </w:r>
      <w:proofErr w:type="spellStart"/>
      <w:r w:rsidRPr="00635696">
        <w:rPr>
          <w:color w:val="000000"/>
          <w:sz w:val="28"/>
          <w:szCs w:val="28"/>
        </w:rPr>
        <w:t>Щербаковская</w:t>
      </w:r>
      <w:proofErr w:type="spellEnd"/>
      <w:r w:rsidRPr="00635696">
        <w:rPr>
          <w:color w:val="000000"/>
          <w:sz w:val="28"/>
          <w:szCs w:val="28"/>
        </w:rPr>
        <w:t xml:space="preserve"> ул., д. 16;</w:t>
      </w:r>
    </w:p>
    <w:p w:rsidR="00C97C72" w:rsidRPr="00635696" w:rsidRDefault="00C97C72" w:rsidP="00C97C72">
      <w:pPr>
        <w:ind w:firstLine="426"/>
        <w:rPr>
          <w:color w:val="000000"/>
          <w:sz w:val="28"/>
          <w:szCs w:val="28"/>
        </w:rPr>
      </w:pPr>
      <w:r w:rsidRPr="00635696">
        <w:rPr>
          <w:color w:val="000000"/>
          <w:sz w:val="28"/>
          <w:szCs w:val="28"/>
        </w:rPr>
        <w:t xml:space="preserve">30. </w:t>
      </w:r>
      <w:proofErr w:type="spellStart"/>
      <w:r w:rsidRPr="00635696">
        <w:rPr>
          <w:color w:val="000000"/>
          <w:sz w:val="28"/>
          <w:szCs w:val="28"/>
        </w:rPr>
        <w:t>Щербаковская</w:t>
      </w:r>
      <w:proofErr w:type="spellEnd"/>
      <w:r w:rsidRPr="00635696">
        <w:rPr>
          <w:color w:val="000000"/>
          <w:sz w:val="28"/>
          <w:szCs w:val="28"/>
        </w:rPr>
        <w:t xml:space="preserve"> ул., д. 57/20.</w:t>
      </w:r>
    </w:p>
    <w:p w:rsidR="00C97C72" w:rsidRDefault="00C97C72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FE25D3" w:rsidRDefault="00FE25D3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FE25D3" w:rsidRDefault="00FE25D3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FE25D3" w:rsidRDefault="00FE25D3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FE25D3" w:rsidRDefault="00FE25D3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FE25D3" w:rsidRDefault="00FE25D3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FE25D3" w:rsidRDefault="00FE25D3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FE25D3" w:rsidRDefault="00FE25D3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FE25D3" w:rsidRDefault="00FE25D3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FE25D3" w:rsidRDefault="00FE25D3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FE25D3" w:rsidRDefault="00FE25D3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FE25D3" w:rsidRDefault="00FE25D3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FE25D3" w:rsidRDefault="00FE25D3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305217" w:rsidRDefault="00305217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p w:rsidR="00FE25D3" w:rsidRDefault="00FE25D3" w:rsidP="00FE25D3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Приложение 3</w:t>
      </w:r>
    </w:p>
    <w:p w:rsidR="00FE25D3" w:rsidRDefault="00FE25D3" w:rsidP="00FE25D3">
      <w:pPr>
        <w:jc w:val="both"/>
        <w:rPr>
          <w:sz w:val="28"/>
          <w:szCs w:val="28"/>
        </w:rPr>
      </w:pPr>
    </w:p>
    <w:p w:rsidR="00FE25D3" w:rsidRPr="00635696" w:rsidRDefault="00FE25D3" w:rsidP="00FE25D3">
      <w:pPr>
        <w:jc w:val="both"/>
        <w:rPr>
          <w:sz w:val="28"/>
          <w:szCs w:val="28"/>
        </w:rPr>
      </w:pPr>
      <w:r w:rsidRPr="00635696">
        <w:rPr>
          <w:sz w:val="28"/>
          <w:szCs w:val="28"/>
        </w:rPr>
        <w:t>1.</w:t>
      </w:r>
      <w:r w:rsidRPr="00635696">
        <w:rPr>
          <w:b/>
          <w:sz w:val="28"/>
          <w:szCs w:val="28"/>
        </w:rPr>
        <w:t xml:space="preserve"> Соколиной горы 3-я ул., д.19А</w:t>
      </w:r>
      <w:r w:rsidRPr="00635696">
        <w:rPr>
          <w:sz w:val="28"/>
          <w:szCs w:val="28"/>
        </w:rPr>
        <w:t xml:space="preserve"> (ремонт крыши; ХВС, ГВС, ЦО (магистрали); электрика);</w:t>
      </w:r>
    </w:p>
    <w:p w:rsidR="00FE25D3" w:rsidRPr="00635696" w:rsidRDefault="00FE25D3" w:rsidP="00FE25D3">
      <w:pPr>
        <w:jc w:val="both"/>
        <w:rPr>
          <w:sz w:val="28"/>
          <w:szCs w:val="28"/>
        </w:rPr>
      </w:pPr>
      <w:r w:rsidRPr="00635696">
        <w:rPr>
          <w:sz w:val="28"/>
          <w:szCs w:val="28"/>
        </w:rPr>
        <w:t>2.</w:t>
      </w:r>
      <w:r w:rsidRPr="00635696">
        <w:rPr>
          <w:b/>
          <w:sz w:val="28"/>
          <w:szCs w:val="28"/>
        </w:rPr>
        <w:t xml:space="preserve"> Соколиной горы 3-я ул., д.19Б</w:t>
      </w:r>
      <w:r w:rsidRPr="00635696">
        <w:rPr>
          <w:sz w:val="28"/>
          <w:szCs w:val="28"/>
        </w:rPr>
        <w:t xml:space="preserve"> (ремонт крыши; ХВС, ГВС, ЦО (магистрали); электрика);</w:t>
      </w:r>
    </w:p>
    <w:p w:rsidR="00FE25D3" w:rsidRPr="00635696" w:rsidRDefault="00FE25D3" w:rsidP="00FE25D3">
      <w:pPr>
        <w:tabs>
          <w:tab w:val="left" w:pos="284"/>
        </w:tabs>
        <w:rPr>
          <w:sz w:val="28"/>
          <w:szCs w:val="28"/>
        </w:rPr>
      </w:pPr>
      <w:r w:rsidRPr="00635696">
        <w:rPr>
          <w:sz w:val="28"/>
          <w:szCs w:val="28"/>
        </w:rPr>
        <w:t>3.</w:t>
      </w:r>
      <w:r w:rsidRPr="00635696">
        <w:rPr>
          <w:b/>
          <w:sz w:val="28"/>
          <w:szCs w:val="28"/>
        </w:rPr>
        <w:t xml:space="preserve"> Соколиной горы 5-я ул., д.20 корп.1</w:t>
      </w:r>
      <w:r w:rsidRPr="00635696">
        <w:rPr>
          <w:sz w:val="28"/>
          <w:szCs w:val="28"/>
        </w:rPr>
        <w:t xml:space="preserve"> (ремонт крыши; ХВС, ГВС, ЦО (магистрали); электрика);</w:t>
      </w:r>
    </w:p>
    <w:p w:rsidR="00FE25D3" w:rsidRPr="00635696" w:rsidRDefault="00FE25D3" w:rsidP="00FE25D3">
      <w:pPr>
        <w:jc w:val="both"/>
        <w:rPr>
          <w:sz w:val="28"/>
          <w:szCs w:val="28"/>
        </w:rPr>
      </w:pPr>
      <w:r w:rsidRPr="00635696">
        <w:rPr>
          <w:sz w:val="28"/>
          <w:szCs w:val="28"/>
        </w:rPr>
        <w:t>4.</w:t>
      </w:r>
      <w:r w:rsidRPr="00635696">
        <w:rPr>
          <w:b/>
          <w:sz w:val="28"/>
          <w:szCs w:val="28"/>
        </w:rPr>
        <w:t xml:space="preserve"> Соколиной горы 5-я ул., д.20 корп.2</w:t>
      </w:r>
      <w:r w:rsidRPr="00635696">
        <w:rPr>
          <w:sz w:val="28"/>
          <w:szCs w:val="28"/>
        </w:rPr>
        <w:t xml:space="preserve"> (электрика);</w:t>
      </w:r>
    </w:p>
    <w:p w:rsidR="00FE25D3" w:rsidRPr="00635696" w:rsidRDefault="00FE25D3" w:rsidP="00FE25D3">
      <w:pPr>
        <w:tabs>
          <w:tab w:val="left" w:pos="284"/>
        </w:tabs>
        <w:rPr>
          <w:sz w:val="28"/>
          <w:szCs w:val="28"/>
        </w:rPr>
      </w:pPr>
      <w:r w:rsidRPr="00635696">
        <w:rPr>
          <w:sz w:val="28"/>
          <w:szCs w:val="28"/>
        </w:rPr>
        <w:t>5.</w:t>
      </w:r>
      <w:r w:rsidRPr="00635696">
        <w:rPr>
          <w:b/>
          <w:sz w:val="28"/>
          <w:szCs w:val="28"/>
        </w:rPr>
        <w:t xml:space="preserve"> Уткина ул., д. 37</w:t>
      </w:r>
      <w:r w:rsidRPr="00635696">
        <w:rPr>
          <w:sz w:val="28"/>
          <w:szCs w:val="28"/>
        </w:rPr>
        <w:t xml:space="preserve"> (ремонт крыши; ХВС, ГВС, ЦО (магистрали); электроснабжение);</w:t>
      </w:r>
    </w:p>
    <w:p w:rsidR="00FE25D3" w:rsidRPr="00635696" w:rsidRDefault="00FE25D3" w:rsidP="00FE25D3">
      <w:pPr>
        <w:jc w:val="both"/>
        <w:rPr>
          <w:sz w:val="28"/>
          <w:szCs w:val="28"/>
        </w:rPr>
      </w:pPr>
      <w:r w:rsidRPr="00635696">
        <w:rPr>
          <w:sz w:val="28"/>
          <w:szCs w:val="28"/>
        </w:rPr>
        <w:t>6.</w:t>
      </w:r>
      <w:r w:rsidRPr="00635696">
        <w:rPr>
          <w:b/>
          <w:sz w:val="28"/>
          <w:szCs w:val="28"/>
        </w:rPr>
        <w:t xml:space="preserve"> Уткина ул., д. 38</w:t>
      </w:r>
      <w:r w:rsidRPr="00635696">
        <w:rPr>
          <w:sz w:val="28"/>
          <w:szCs w:val="28"/>
        </w:rPr>
        <w:t xml:space="preserve"> (электрика);</w:t>
      </w:r>
    </w:p>
    <w:p w:rsidR="00FE25D3" w:rsidRPr="00635696" w:rsidRDefault="00FE25D3" w:rsidP="00FE25D3">
      <w:pPr>
        <w:jc w:val="both"/>
        <w:rPr>
          <w:sz w:val="28"/>
          <w:szCs w:val="28"/>
        </w:rPr>
      </w:pPr>
      <w:r w:rsidRPr="00635696">
        <w:rPr>
          <w:sz w:val="28"/>
          <w:szCs w:val="28"/>
        </w:rPr>
        <w:t>7.</w:t>
      </w:r>
      <w:r w:rsidRPr="00635696">
        <w:rPr>
          <w:b/>
          <w:sz w:val="28"/>
          <w:szCs w:val="28"/>
        </w:rPr>
        <w:t xml:space="preserve"> Уткина ул., д. 41Б</w:t>
      </w:r>
      <w:r w:rsidRPr="00635696">
        <w:rPr>
          <w:sz w:val="28"/>
          <w:szCs w:val="28"/>
        </w:rPr>
        <w:t xml:space="preserve"> (ХВС, ГВС, ЦО (магистрали); электроснабжение);</w:t>
      </w:r>
    </w:p>
    <w:p w:rsidR="00FE25D3" w:rsidRPr="00635696" w:rsidRDefault="00FE25D3" w:rsidP="00FE25D3">
      <w:pPr>
        <w:jc w:val="both"/>
        <w:rPr>
          <w:sz w:val="28"/>
          <w:szCs w:val="28"/>
        </w:rPr>
      </w:pPr>
      <w:r w:rsidRPr="00635696">
        <w:rPr>
          <w:sz w:val="28"/>
          <w:szCs w:val="28"/>
        </w:rPr>
        <w:t>8.</w:t>
      </w:r>
      <w:r w:rsidRPr="00635696">
        <w:rPr>
          <w:b/>
          <w:sz w:val="28"/>
          <w:szCs w:val="28"/>
        </w:rPr>
        <w:t xml:space="preserve"> Уткина ул., д. 45</w:t>
      </w:r>
      <w:r w:rsidRPr="00635696">
        <w:rPr>
          <w:sz w:val="28"/>
          <w:szCs w:val="28"/>
        </w:rPr>
        <w:t xml:space="preserve"> (электроснабжение);</w:t>
      </w:r>
    </w:p>
    <w:p w:rsidR="00FE25D3" w:rsidRPr="00635696" w:rsidRDefault="00FE25D3" w:rsidP="00FE25D3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35696">
        <w:rPr>
          <w:rFonts w:ascii="Times New Roman" w:hAnsi="Times New Roman"/>
          <w:sz w:val="28"/>
          <w:szCs w:val="28"/>
        </w:rPr>
        <w:t>9.</w:t>
      </w:r>
      <w:r w:rsidRPr="00635696">
        <w:rPr>
          <w:rFonts w:ascii="Times New Roman" w:hAnsi="Times New Roman"/>
          <w:b/>
          <w:sz w:val="28"/>
          <w:szCs w:val="28"/>
        </w:rPr>
        <w:t>Борисовская ул., д. 16</w:t>
      </w:r>
      <w:r w:rsidRPr="00635696">
        <w:rPr>
          <w:rFonts w:ascii="Times New Roman" w:hAnsi="Times New Roman"/>
          <w:sz w:val="28"/>
          <w:szCs w:val="28"/>
        </w:rPr>
        <w:t xml:space="preserve"> (электрика);</w:t>
      </w:r>
    </w:p>
    <w:p w:rsidR="00FE25D3" w:rsidRPr="00635696" w:rsidRDefault="00FE25D3" w:rsidP="00FE25D3">
      <w:pPr>
        <w:jc w:val="both"/>
        <w:rPr>
          <w:sz w:val="28"/>
          <w:szCs w:val="28"/>
        </w:rPr>
      </w:pPr>
      <w:r w:rsidRPr="00635696">
        <w:rPr>
          <w:sz w:val="28"/>
          <w:szCs w:val="28"/>
        </w:rPr>
        <w:t>10.</w:t>
      </w:r>
      <w:proofErr w:type="gramStart"/>
      <w:r w:rsidRPr="00635696">
        <w:rPr>
          <w:b/>
          <w:sz w:val="28"/>
          <w:szCs w:val="28"/>
        </w:rPr>
        <w:t>Гаражная</w:t>
      </w:r>
      <w:proofErr w:type="gramEnd"/>
      <w:r w:rsidRPr="00635696">
        <w:rPr>
          <w:b/>
          <w:sz w:val="28"/>
          <w:szCs w:val="28"/>
        </w:rPr>
        <w:t xml:space="preserve"> ул., д. 3</w:t>
      </w:r>
      <w:r w:rsidRPr="00635696">
        <w:rPr>
          <w:sz w:val="28"/>
          <w:szCs w:val="28"/>
        </w:rPr>
        <w:t xml:space="preserve"> (ремонт крыши; электроснабжение); </w:t>
      </w:r>
    </w:p>
    <w:p w:rsidR="00FE25D3" w:rsidRPr="00635696" w:rsidRDefault="00FE25D3" w:rsidP="00FE25D3">
      <w:pPr>
        <w:rPr>
          <w:sz w:val="28"/>
          <w:szCs w:val="28"/>
        </w:rPr>
      </w:pPr>
      <w:r w:rsidRPr="00635696">
        <w:rPr>
          <w:sz w:val="28"/>
          <w:szCs w:val="28"/>
        </w:rPr>
        <w:t>11.</w:t>
      </w:r>
      <w:proofErr w:type="gramStart"/>
      <w:r w:rsidRPr="00635696">
        <w:rPr>
          <w:b/>
          <w:sz w:val="28"/>
          <w:szCs w:val="28"/>
        </w:rPr>
        <w:t>Гаражная</w:t>
      </w:r>
      <w:proofErr w:type="gramEnd"/>
      <w:r w:rsidRPr="00635696">
        <w:rPr>
          <w:b/>
          <w:sz w:val="28"/>
          <w:szCs w:val="28"/>
        </w:rPr>
        <w:t xml:space="preserve"> ул., д. 3А</w:t>
      </w:r>
      <w:r w:rsidRPr="00635696">
        <w:rPr>
          <w:sz w:val="28"/>
          <w:szCs w:val="28"/>
        </w:rPr>
        <w:t xml:space="preserve"> (ремонт крыши; электроснабжение; ХВС, ГВС, ЦО (магистрали); </w:t>
      </w:r>
    </w:p>
    <w:p w:rsidR="00FE25D3" w:rsidRPr="00635696" w:rsidRDefault="00FE25D3" w:rsidP="00FE25D3">
      <w:pPr>
        <w:jc w:val="both"/>
        <w:rPr>
          <w:sz w:val="28"/>
          <w:szCs w:val="28"/>
        </w:rPr>
      </w:pPr>
      <w:proofErr w:type="gramStart"/>
      <w:r w:rsidRPr="00635696">
        <w:rPr>
          <w:sz w:val="28"/>
          <w:szCs w:val="28"/>
        </w:rPr>
        <w:t>12.</w:t>
      </w:r>
      <w:r w:rsidRPr="00635696">
        <w:rPr>
          <w:b/>
          <w:sz w:val="28"/>
          <w:szCs w:val="28"/>
        </w:rPr>
        <w:t>Гаражная ул., д. 5</w:t>
      </w:r>
      <w:r w:rsidRPr="00635696">
        <w:rPr>
          <w:sz w:val="28"/>
          <w:szCs w:val="28"/>
        </w:rPr>
        <w:t xml:space="preserve"> (электроснабжение; ХВС, ГВС, ЦО (магистрали).</w:t>
      </w:r>
      <w:proofErr w:type="gramEnd"/>
    </w:p>
    <w:p w:rsidR="00FE25D3" w:rsidRPr="00BF67D9" w:rsidRDefault="00FE25D3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b/>
          <w:bCs/>
          <w:sz w:val="28"/>
          <w:szCs w:val="28"/>
          <w:u w:val="single"/>
        </w:rPr>
      </w:pPr>
    </w:p>
    <w:sectPr w:rsidR="00FE25D3" w:rsidRPr="00BF67D9" w:rsidSect="001302E9">
      <w:footerReference w:type="default" r:id="rId16"/>
      <w:pgSz w:w="11906" w:h="16838"/>
      <w:pgMar w:top="720" w:right="566" w:bottom="720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FAB" w:rsidRDefault="00043FAB">
      <w:r>
        <w:separator/>
      </w:r>
    </w:p>
  </w:endnote>
  <w:endnote w:type="continuationSeparator" w:id="1">
    <w:p w:rsidR="00043FAB" w:rsidRDefault="00043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14" w:rsidRDefault="007E71A7">
    <w:pPr>
      <w:pStyle w:val="a9"/>
      <w:jc w:val="center"/>
    </w:pPr>
    <w:r>
      <w:fldChar w:fldCharType="begin"/>
    </w:r>
    <w:r w:rsidR="00A333AC">
      <w:instrText>PAGE   \* MERGEFORMAT</w:instrText>
    </w:r>
    <w:r>
      <w:fldChar w:fldCharType="separate"/>
    </w:r>
    <w:r w:rsidR="00EC600E">
      <w:rPr>
        <w:noProof/>
      </w:rPr>
      <w:t>16</w:t>
    </w:r>
    <w:r>
      <w:rPr>
        <w:noProof/>
      </w:rPr>
      <w:fldChar w:fldCharType="end"/>
    </w:r>
  </w:p>
  <w:p w:rsidR="00B83314" w:rsidRDefault="00B833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FAB" w:rsidRDefault="00043FAB">
      <w:r>
        <w:separator/>
      </w:r>
    </w:p>
  </w:footnote>
  <w:footnote w:type="continuationSeparator" w:id="1">
    <w:p w:rsidR="00043FAB" w:rsidRDefault="00043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D86744"/>
    <w:multiLevelType w:val="multilevel"/>
    <w:tmpl w:val="D426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2751EF"/>
    <w:multiLevelType w:val="hybridMultilevel"/>
    <w:tmpl w:val="F692D99C"/>
    <w:lvl w:ilvl="0" w:tplc="2910A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B56A2"/>
    <w:multiLevelType w:val="hybridMultilevel"/>
    <w:tmpl w:val="5E70653E"/>
    <w:lvl w:ilvl="0" w:tplc="2410E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D0792"/>
    <w:multiLevelType w:val="multilevel"/>
    <w:tmpl w:val="48E6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82BB2"/>
    <w:multiLevelType w:val="hybridMultilevel"/>
    <w:tmpl w:val="EC92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61CB"/>
    <w:multiLevelType w:val="hybridMultilevel"/>
    <w:tmpl w:val="EC92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64C56"/>
    <w:multiLevelType w:val="hybridMultilevel"/>
    <w:tmpl w:val="20E8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53FD1"/>
    <w:multiLevelType w:val="hybridMultilevel"/>
    <w:tmpl w:val="7A023DAC"/>
    <w:lvl w:ilvl="0" w:tplc="27B0084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2621772A"/>
    <w:multiLevelType w:val="hybridMultilevel"/>
    <w:tmpl w:val="E86885E0"/>
    <w:lvl w:ilvl="0" w:tplc="9990A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83B9D"/>
    <w:multiLevelType w:val="hybridMultilevel"/>
    <w:tmpl w:val="EC92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F47EC"/>
    <w:multiLevelType w:val="hybridMultilevel"/>
    <w:tmpl w:val="B9CC7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626951"/>
    <w:multiLevelType w:val="hybridMultilevel"/>
    <w:tmpl w:val="1116B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B74245"/>
    <w:multiLevelType w:val="hybridMultilevel"/>
    <w:tmpl w:val="35F42322"/>
    <w:lvl w:ilvl="0" w:tplc="F5567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F23CCF"/>
    <w:multiLevelType w:val="hybridMultilevel"/>
    <w:tmpl w:val="CF184D1C"/>
    <w:lvl w:ilvl="0" w:tplc="9D10D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3C02C04"/>
    <w:multiLevelType w:val="hybridMultilevel"/>
    <w:tmpl w:val="DF06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A4124"/>
    <w:multiLevelType w:val="hybridMultilevel"/>
    <w:tmpl w:val="9C1C64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13B71A9"/>
    <w:multiLevelType w:val="multilevel"/>
    <w:tmpl w:val="FD1EF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0">
    <w:nsid w:val="66952E62"/>
    <w:multiLevelType w:val="hybridMultilevel"/>
    <w:tmpl w:val="6AB4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91B4D"/>
    <w:multiLevelType w:val="hybridMultilevel"/>
    <w:tmpl w:val="E506DE6A"/>
    <w:lvl w:ilvl="0" w:tplc="7868C4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1564280"/>
    <w:multiLevelType w:val="hybridMultilevel"/>
    <w:tmpl w:val="C90C6856"/>
    <w:lvl w:ilvl="0" w:tplc="7FFC59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D02C3C"/>
    <w:multiLevelType w:val="multilevel"/>
    <w:tmpl w:val="27F09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24">
    <w:nsid w:val="79C263AC"/>
    <w:multiLevelType w:val="hybridMultilevel"/>
    <w:tmpl w:val="332C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3"/>
  </w:num>
  <w:num w:numId="5">
    <w:abstractNumId w:val="24"/>
  </w:num>
  <w:num w:numId="6">
    <w:abstractNumId w:val="15"/>
  </w:num>
  <w:num w:numId="7">
    <w:abstractNumId w:val="22"/>
  </w:num>
  <w:num w:numId="8">
    <w:abstractNumId w:val="21"/>
  </w:num>
  <w:num w:numId="9">
    <w:abstractNumId w:val="16"/>
  </w:num>
  <w:num w:numId="10">
    <w:abstractNumId w:val="20"/>
  </w:num>
  <w:num w:numId="11">
    <w:abstractNumId w:val="9"/>
  </w:num>
  <w:num w:numId="12">
    <w:abstractNumId w:val="14"/>
  </w:num>
  <w:num w:numId="13">
    <w:abstractNumId w:val="18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7"/>
  </w:num>
  <w:num w:numId="19">
    <w:abstractNumId w:val="12"/>
  </w:num>
  <w:num w:numId="20">
    <w:abstractNumId w:val="5"/>
  </w:num>
  <w:num w:numId="21">
    <w:abstractNumId w:val="17"/>
  </w:num>
  <w:num w:numId="22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33CC5"/>
    <w:rsid w:val="0000476D"/>
    <w:rsid w:val="0000675F"/>
    <w:rsid w:val="0000757F"/>
    <w:rsid w:val="000078EA"/>
    <w:rsid w:val="00011789"/>
    <w:rsid w:val="0001321B"/>
    <w:rsid w:val="0001352F"/>
    <w:rsid w:val="00014F49"/>
    <w:rsid w:val="00021179"/>
    <w:rsid w:val="0002180B"/>
    <w:rsid w:val="00024063"/>
    <w:rsid w:val="00024292"/>
    <w:rsid w:val="00027CC7"/>
    <w:rsid w:val="0003155F"/>
    <w:rsid w:val="00032DBD"/>
    <w:rsid w:val="00035C9E"/>
    <w:rsid w:val="000362EC"/>
    <w:rsid w:val="00036ACC"/>
    <w:rsid w:val="00036F2C"/>
    <w:rsid w:val="00037F63"/>
    <w:rsid w:val="0004047B"/>
    <w:rsid w:val="000436A3"/>
    <w:rsid w:val="0004395A"/>
    <w:rsid w:val="00043FAB"/>
    <w:rsid w:val="0004602C"/>
    <w:rsid w:val="00046119"/>
    <w:rsid w:val="000463C2"/>
    <w:rsid w:val="000467FC"/>
    <w:rsid w:val="00047008"/>
    <w:rsid w:val="000476C9"/>
    <w:rsid w:val="000478FD"/>
    <w:rsid w:val="0005255E"/>
    <w:rsid w:val="0005257E"/>
    <w:rsid w:val="00052A11"/>
    <w:rsid w:val="00054996"/>
    <w:rsid w:val="00054ADC"/>
    <w:rsid w:val="0006094D"/>
    <w:rsid w:val="00062799"/>
    <w:rsid w:val="0006375A"/>
    <w:rsid w:val="0006558A"/>
    <w:rsid w:val="00065AF5"/>
    <w:rsid w:val="00067015"/>
    <w:rsid w:val="00067426"/>
    <w:rsid w:val="00072824"/>
    <w:rsid w:val="00072E7C"/>
    <w:rsid w:val="000731D5"/>
    <w:rsid w:val="00074108"/>
    <w:rsid w:val="00075C51"/>
    <w:rsid w:val="000811CA"/>
    <w:rsid w:val="0008134C"/>
    <w:rsid w:val="00081C13"/>
    <w:rsid w:val="0008239D"/>
    <w:rsid w:val="000829A0"/>
    <w:rsid w:val="000847B1"/>
    <w:rsid w:val="000857F5"/>
    <w:rsid w:val="00085FA3"/>
    <w:rsid w:val="00091094"/>
    <w:rsid w:val="0009232B"/>
    <w:rsid w:val="00092863"/>
    <w:rsid w:val="00092BFA"/>
    <w:rsid w:val="000944BC"/>
    <w:rsid w:val="00094984"/>
    <w:rsid w:val="00097E98"/>
    <w:rsid w:val="000A0173"/>
    <w:rsid w:val="000A2F01"/>
    <w:rsid w:val="000A55BF"/>
    <w:rsid w:val="000A5F0B"/>
    <w:rsid w:val="000A6A50"/>
    <w:rsid w:val="000A6DF0"/>
    <w:rsid w:val="000A72AB"/>
    <w:rsid w:val="000B05BB"/>
    <w:rsid w:val="000B0E07"/>
    <w:rsid w:val="000B114E"/>
    <w:rsid w:val="000B1AFE"/>
    <w:rsid w:val="000B22E1"/>
    <w:rsid w:val="000B74A4"/>
    <w:rsid w:val="000C1964"/>
    <w:rsid w:val="000C20BA"/>
    <w:rsid w:val="000C4015"/>
    <w:rsid w:val="000C75E5"/>
    <w:rsid w:val="000C765C"/>
    <w:rsid w:val="000C7F7E"/>
    <w:rsid w:val="000D08C6"/>
    <w:rsid w:val="000D0BCF"/>
    <w:rsid w:val="000D0E62"/>
    <w:rsid w:val="000D1632"/>
    <w:rsid w:val="000D2F9F"/>
    <w:rsid w:val="000D47EF"/>
    <w:rsid w:val="000D52D9"/>
    <w:rsid w:val="000D56D5"/>
    <w:rsid w:val="000D59B2"/>
    <w:rsid w:val="000D6879"/>
    <w:rsid w:val="000E0CC0"/>
    <w:rsid w:val="000E1C0F"/>
    <w:rsid w:val="000E343B"/>
    <w:rsid w:val="000E5FBB"/>
    <w:rsid w:val="000E7056"/>
    <w:rsid w:val="000F2AFD"/>
    <w:rsid w:val="000F3014"/>
    <w:rsid w:val="000F30CE"/>
    <w:rsid w:val="000F4294"/>
    <w:rsid w:val="000F5348"/>
    <w:rsid w:val="000F5DF6"/>
    <w:rsid w:val="000F73FC"/>
    <w:rsid w:val="001002B4"/>
    <w:rsid w:val="001009B6"/>
    <w:rsid w:val="00100E25"/>
    <w:rsid w:val="0010260D"/>
    <w:rsid w:val="001042AD"/>
    <w:rsid w:val="00104D43"/>
    <w:rsid w:val="001054BF"/>
    <w:rsid w:val="00105642"/>
    <w:rsid w:val="00105918"/>
    <w:rsid w:val="001102D8"/>
    <w:rsid w:val="0011231B"/>
    <w:rsid w:val="001126E6"/>
    <w:rsid w:val="00113947"/>
    <w:rsid w:val="00114D68"/>
    <w:rsid w:val="00115200"/>
    <w:rsid w:val="00116119"/>
    <w:rsid w:val="001161F8"/>
    <w:rsid w:val="00117F2C"/>
    <w:rsid w:val="00122143"/>
    <w:rsid w:val="00122EE1"/>
    <w:rsid w:val="00123343"/>
    <w:rsid w:val="0012384A"/>
    <w:rsid w:val="00124DAF"/>
    <w:rsid w:val="001302E9"/>
    <w:rsid w:val="00130E1D"/>
    <w:rsid w:val="001313A4"/>
    <w:rsid w:val="00133FEC"/>
    <w:rsid w:val="00135FAB"/>
    <w:rsid w:val="00136B63"/>
    <w:rsid w:val="00140DA3"/>
    <w:rsid w:val="00141527"/>
    <w:rsid w:val="00142B0D"/>
    <w:rsid w:val="001465C7"/>
    <w:rsid w:val="001470E2"/>
    <w:rsid w:val="00147422"/>
    <w:rsid w:val="00147C99"/>
    <w:rsid w:val="00150DD5"/>
    <w:rsid w:val="0015205D"/>
    <w:rsid w:val="00153180"/>
    <w:rsid w:val="00153E0F"/>
    <w:rsid w:val="00155EC7"/>
    <w:rsid w:val="00157FD6"/>
    <w:rsid w:val="00163B01"/>
    <w:rsid w:val="001662DC"/>
    <w:rsid w:val="0016674C"/>
    <w:rsid w:val="001679C7"/>
    <w:rsid w:val="001709E4"/>
    <w:rsid w:val="00170CAE"/>
    <w:rsid w:val="0017161D"/>
    <w:rsid w:val="001716DE"/>
    <w:rsid w:val="0017304E"/>
    <w:rsid w:val="00173733"/>
    <w:rsid w:val="0017708E"/>
    <w:rsid w:val="00177308"/>
    <w:rsid w:val="001810AB"/>
    <w:rsid w:val="001825AC"/>
    <w:rsid w:val="001838ED"/>
    <w:rsid w:val="001841BF"/>
    <w:rsid w:val="0018421A"/>
    <w:rsid w:val="00184D26"/>
    <w:rsid w:val="00190829"/>
    <w:rsid w:val="001926A2"/>
    <w:rsid w:val="00192B1F"/>
    <w:rsid w:val="001946BC"/>
    <w:rsid w:val="00195AB4"/>
    <w:rsid w:val="001A1089"/>
    <w:rsid w:val="001A1133"/>
    <w:rsid w:val="001A33F0"/>
    <w:rsid w:val="001A4618"/>
    <w:rsid w:val="001A4935"/>
    <w:rsid w:val="001A4FA2"/>
    <w:rsid w:val="001A64D9"/>
    <w:rsid w:val="001A6A38"/>
    <w:rsid w:val="001A72D4"/>
    <w:rsid w:val="001B0D1A"/>
    <w:rsid w:val="001B2253"/>
    <w:rsid w:val="001B26F5"/>
    <w:rsid w:val="001B2E89"/>
    <w:rsid w:val="001B4FF3"/>
    <w:rsid w:val="001B57C9"/>
    <w:rsid w:val="001B6769"/>
    <w:rsid w:val="001B7034"/>
    <w:rsid w:val="001C1BB1"/>
    <w:rsid w:val="001C3EE7"/>
    <w:rsid w:val="001C455C"/>
    <w:rsid w:val="001C6D5F"/>
    <w:rsid w:val="001D2615"/>
    <w:rsid w:val="001D336E"/>
    <w:rsid w:val="001D3AE7"/>
    <w:rsid w:val="001D3DDA"/>
    <w:rsid w:val="001D4BC8"/>
    <w:rsid w:val="001D5889"/>
    <w:rsid w:val="001D794C"/>
    <w:rsid w:val="001E0703"/>
    <w:rsid w:val="001E1282"/>
    <w:rsid w:val="001E4264"/>
    <w:rsid w:val="001E5285"/>
    <w:rsid w:val="001F113C"/>
    <w:rsid w:val="001F27DD"/>
    <w:rsid w:val="001F5E11"/>
    <w:rsid w:val="001F65C0"/>
    <w:rsid w:val="001F66A2"/>
    <w:rsid w:val="001F686A"/>
    <w:rsid w:val="002012D2"/>
    <w:rsid w:val="00201C00"/>
    <w:rsid w:val="002035EE"/>
    <w:rsid w:val="0020432E"/>
    <w:rsid w:val="002046CD"/>
    <w:rsid w:val="00206351"/>
    <w:rsid w:val="00207034"/>
    <w:rsid w:val="002116A6"/>
    <w:rsid w:val="00211BFE"/>
    <w:rsid w:val="002123CA"/>
    <w:rsid w:val="002128D2"/>
    <w:rsid w:val="002134CD"/>
    <w:rsid w:val="00214C44"/>
    <w:rsid w:val="0021586D"/>
    <w:rsid w:val="0021694C"/>
    <w:rsid w:val="0022145B"/>
    <w:rsid w:val="00223D18"/>
    <w:rsid w:val="00230AB1"/>
    <w:rsid w:val="00232490"/>
    <w:rsid w:val="002324F3"/>
    <w:rsid w:val="00233534"/>
    <w:rsid w:val="00233616"/>
    <w:rsid w:val="00234ACE"/>
    <w:rsid w:val="002351A1"/>
    <w:rsid w:val="002355F6"/>
    <w:rsid w:val="00242377"/>
    <w:rsid w:val="002439A1"/>
    <w:rsid w:val="00244686"/>
    <w:rsid w:val="00245ACF"/>
    <w:rsid w:val="00251B53"/>
    <w:rsid w:val="00251E19"/>
    <w:rsid w:val="002532E7"/>
    <w:rsid w:val="00255860"/>
    <w:rsid w:val="00255D08"/>
    <w:rsid w:val="0025733A"/>
    <w:rsid w:val="00257771"/>
    <w:rsid w:val="00257B76"/>
    <w:rsid w:val="00257C45"/>
    <w:rsid w:val="00261E6E"/>
    <w:rsid w:val="002643F4"/>
    <w:rsid w:val="0026560A"/>
    <w:rsid w:val="00271846"/>
    <w:rsid w:val="002732B7"/>
    <w:rsid w:val="002756AF"/>
    <w:rsid w:val="00280593"/>
    <w:rsid w:val="0028193D"/>
    <w:rsid w:val="00284E06"/>
    <w:rsid w:val="002855A7"/>
    <w:rsid w:val="00286924"/>
    <w:rsid w:val="00287FF8"/>
    <w:rsid w:val="002904F2"/>
    <w:rsid w:val="0029102A"/>
    <w:rsid w:val="00291580"/>
    <w:rsid w:val="00291692"/>
    <w:rsid w:val="00295824"/>
    <w:rsid w:val="002A04F9"/>
    <w:rsid w:val="002A2148"/>
    <w:rsid w:val="002A48D2"/>
    <w:rsid w:val="002A5070"/>
    <w:rsid w:val="002A5BA3"/>
    <w:rsid w:val="002A6E48"/>
    <w:rsid w:val="002A7579"/>
    <w:rsid w:val="002B290D"/>
    <w:rsid w:val="002B523F"/>
    <w:rsid w:val="002B7327"/>
    <w:rsid w:val="002C2AB5"/>
    <w:rsid w:val="002C375E"/>
    <w:rsid w:val="002D1389"/>
    <w:rsid w:val="002D1D84"/>
    <w:rsid w:val="002D341B"/>
    <w:rsid w:val="002D3604"/>
    <w:rsid w:val="002D3E5D"/>
    <w:rsid w:val="002D4841"/>
    <w:rsid w:val="002D4D6F"/>
    <w:rsid w:val="002D4EBA"/>
    <w:rsid w:val="002E0C15"/>
    <w:rsid w:val="002E1063"/>
    <w:rsid w:val="002E15C9"/>
    <w:rsid w:val="002E33AC"/>
    <w:rsid w:val="002E3E55"/>
    <w:rsid w:val="002E3E6B"/>
    <w:rsid w:val="002E3F1D"/>
    <w:rsid w:val="002E4064"/>
    <w:rsid w:val="002E40DD"/>
    <w:rsid w:val="002E60F9"/>
    <w:rsid w:val="002E6F81"/>
    <w:rsid w:val="002F0FEE"/>
    <w:rsid w:val="00301AAD"/>
    <w:rsid w:val="003028BD"/>
    <w:rsid w:val="003039F0"/>
    <w:rsid w:val="00305217"/>
    <w:rsid w:val="0030560C"/>
    <w:rsid w:val="0030799A"/>
    <w:rsid w:val="00310545"/>
    <w:rsid w:val="003106B1"/>
    <w:rsid w:val="00311652"/>
    <w:rsid w:val="0031185B"/>
    <w:rsid w:val="003119D5"/>
    <w:rsid w:val="00311C29"/>
    <w:rsid w:val="00312D9E"/>
    <w:rsid w:val="0031508D"/>
    <w:rsid w:val="00316ACF"/>
    <w:rsid w:val="0031755B"/>
    <w:rsid w:val="003200F8"/>
    <w:rsid w:val="00320A39"/>
    <w:rsid w:val="00321B02"/>
    <w:rsid w:val="0032280A"/>
    <w:rsid w:val="00324D8B"/>
    <w:rsid w:val="00326ACB"/>
    <w:rsid w:val="003301AE"/>
    <w:rsid w:val="00331F1E"/>
    <w:rsid w:val="00331F6A"/>
    <w:rsid w:val="003330BC"/>
    <w:rsid w:val="0033421C"/>
    <w:rsid w:val="00334D78"/>
    <w:rsid w:val="00335612"/>
    <w:rsid w:val="00337940"/>
    <w:rsid w:val="0034085F"/>
    <w:rsid w:val="00340C6D"/>
    <w:rsid w:val="003411FA"/>
    <w:rsid w:val="003415F9"/>
    <w:rsid w:val="00342375"/>
    <w:rsid w:val="00342E7A"/>
    <w:rsid w:val="003430C1"/>
    <w:rsid w:val="00343D7A"/>
    <w:rsid w:val="00344611"/>
    <w:rsid w:val="003456E4"/>
    <w:rsid w:val="003457E2"/>
    <w:rsid w:val="00346E00"/>
    <w:rsid w:val="003476F6"/>
    <w:rsid w:val="003504E3"/>
    <w:rsid w:val="00362653"/>
    <w:rsid w:val="00362B89"/>
    <w:rsid w:val="00362F8E"/>
    <w:rsid w:val="0036325C"/>
    <w:rsid w:val="00363300"/>
    <w:rsid w:val="003638CF"/>
    <w:rsid w:val="00364E7C"/>
    <w:rsid w:val="00367C40"/>
    <w:rsid w:val="00372FC8"/>
    <w:rsid w:val="00373DF1"/>
    <w:rsid w:val="003740F5"/>
    <w:rsid w:val="003752BE"/>
    <w:rsid w:val="00376E2F"/>
    <w:rsid w:val="00377D6B"/>
    <w:rsid w:val="003805BB"/>
    <w:rsid w:val="0038165A"/>
    <w:rsid w:val="0038262A"/>
    <w:rsid w:val="0038399D"/>
    <w:rsid w:val="00386703"/>
    <w:rsid w:val="00386D32"/>
    <w:rsid w:val="00390C8F"/>
    <w:rsid w:val="00393A27"/>
    <w:rsid w:val="003941CC"/>
    <w:rsid w:val="00394490"/>
    <w:rsid w:val="00394F49"/>
    <w:rsid w:val="00397B29"/>
    <w:rsid w:val="003A12C0"/>
    <w:rsid w:val="003A2080"/>
    <w:rsid w:val="003A2A3B"/>
    <w:rsid w:val="003A30A6"/>
    <w:rsid w:val="003A32AC"/>
    <w:rsid w:val="003A3A8E"/>
    <w:rsid w:val="003B03BE"/>
    <w:rsid w:val="003B0463"/>
    <w:rsid w:val="003B1FBF"/>
    <w:rsid w:val="003B259D"/>
    <w:rsid w:val="003B58FF"/>
    <w:rsid w:val="003B79E8"/>
    <w:rsid w:val="003C0A46"/>
    <w:rsid w:val="003C11A1"/>
    <w:rsid w:val="003C255F"/>
    <w:rsid w:val="003C427F"/>
    <w:rsid w:val="003C6FF0"/>
    <w:rsid w:val="003D118C"/>
    <w:rsid w:val="003D24BE"/>
    <w:rsid w:val="003D2D02"/>
    <w:rsid w:val="003D45EB"/>
    <w:rsid w:val="003D4EBD"/>
    <w:rsid w:val="003E1AD5"/>
    <w:rsid w:val="003E3911"/>
    <w:rsid w:val="003E47C8"/>
    <w:rsid w:val="003E537C"/>
    <w:rsid w:val="003E6404"/>
    <w:rsid w:val="003E6B4F"/>
    <w:rsid w:val="003F01B5"/>
    <w:rsid w:val="003F25E1"/>
    <w:rsid w:val="003F2639"/>
    <w:rsid w:val="003F38DC"/>
    <w:rsid w:val="003F3B04"/>
    <w:rsid w:val="003F443D"/>
    <w:rsid w:val="003F5398"/>
    <w:rsid w:val="004018B9"/>
    <w:rsid w:val="004020E6"/>
    <w:rsid w:val="00402816"/>
    <w:rsid w:val="0040377E"/>
    <w:rsid w:val="004045B5"/>
    <w:rsid w:val="00407716"/>
    <w:rsid w:val="00407CA5"/>
    <w:rsid w:val="004114AE"/>
    <w:rsid w:val="00412793"/>
    <w:rsid w:val="00413A85"/>
    <w:rsid w:val="00413D15"/>
    <w:rsid w:val="00414875"/>
    <w:rsid w:val="0041631C"/>
    <w:rsid w:val="004204DD"/>
    <w:rsid w:val="00422710"/>
    <w:rsid w:val="00425EA5"/>
    <w:rsid w:val="00426C92"/>
    <w:rsid w:val="00426E64"/>
    <w:rsid w:val="00432C37"/>
    <w:rsid w:val="004332C1"/>
    <w:rsid w:val="00434D69"/>
    <w:rsid w:val="00437F50"/>
    <w:rsid w:val="00440985"/>
    <w:rsid w:val="00440EB9"/>
    <w:rsid w:val="004442EB"/>
    <w:rsid w:val="004447FD"/>
    <w:rsid w:val="00445C2D"/>
    <w:rsid w:val="00445E24"/>
    <w:rsid w:val="00446F24"/>
    <w:rsid w:val="004475E3"/>
    <w:rsid w:val="004542E1"/>
    <w:rsid w:val="00454CB4"/>
    <w:rsid w:val="00456FA1"/>
    <w:rsid w:val="00461367"/>
    <w:rsid w:val="00461577"/>
    <w:rsid w:val="00461A78"/>
    <w:rsid w:val="00464058"/>
    <w:rsid w:val="00465217"/>
    <w:rsid w:val="004701BB"/>
    <w:rsid w:val="0047153E"/>
    <w:rsid w:val="004744C4"/>
    <w:rsid w:val="0047577C"/>
    <w:rsid w:val="00476BC2"/>
    <w:rsid w:val="0048226C"/>
    <w:rsid w:val="00483451"/>
    <w:rsid w:val="00483A67"/>
    <w:rsid w:val="00485E66"/>
    <w:rsid w:val="004869D6"/>
    <w:rsid w:val="00486E16"/>
    <w:rsid w:val="00486E5D"/>
    <w:rsid w:val="00487775"/>
    <w:rsid w:val="004878BD"/>
    <w:rsid w:val="00490BF4"/>
    <w:rsid w:val="00491747"/>
    <w:rsid w:val="00491D86"/>
    <w:rsid w:val="004923BE"/>
    <w:rsid w:val="00492450"/>
    <w:rsid w:val="00493CA0"/>
    <w:rsid w:val="00494DC8"/>
    <w:rsid w:val="0049669A"/>
    <w:rsid w:val="0049707C"/>
    <w:rsid w:val="00497808"/>
    <w:rsid w:val="004A61EE"/>
    <w:rsid w:val="004A6209"/>
    <w:rsid w:val="004A7105"/>
    <w:rsid w:val="004A761B"/>
    <w:rsid w:val="004B01DD"/>
    <w:rsid w:val="004B0631"/>
    <w:rsid w:val="004B2725"/>
    <w:rsid w:val="004B46A9"/>
    <w:rsid w:val="004C0FA9"/>
    <w:rsid w:val="004C21CD"/>
    <w:rsid w:val="004C22BA"/>
    <w:rsid w:val="004C349D"/>
    <w:rsid w:val="004C40CD"/>
    <w:rsid w:val="004C700A"/>
    <w:rsid w:val="004D0E95"/>
    <w:rsid w:val="004D0F98"/>
    <w:rsid w:val="004D12FE"/>
    <w:rsid w:val="004D47A3"/>
    <w:rsid w:val="004D4D8F"/>
    <w:rsid w:val="004D5CA3"/>
    <w:rsid w:val="004E1D25"/>
    <w:rsid w:val="004E1E4E"/>
    <w:rsid w:val="004E1EBE"/>
    <w:rsid w:val="004E4CC7"/>
    <w:rsid w:val="004E633C"/>
    <w:rsid w:val="004F00F4"/>
    <w:rsid w:val="004F0F9D"/>
    <w:rsid w:val="004F119A"/>
    <w:rsid w:val="004F17C5"/>
    <w:rsid w:val="004F2AD4"/>
    <w:rsid w:val="004F2D1A"/>
    <w:rsid w:val="004F36FA"/>
    <w:rsid w:val="004F491E"/>
    <w:rsid w:val="004F7611"/>
    <w:rsid w:val="004F7B50"/>
    <w:rsid w:val="00502465"/>
    <w:rsid w:val="005029A8"/>
    <w:rsid w:val="00503703"/>
    <w:rsid w:val="0050462E"/>
    <w:rsid w:val="00504B37"/>
    <w:rsid w:val="00506077"/>
    <w:rsid w:val="00506E73"/>
    <w:rsid w:val="00512CD6"/>
    <w:rsid w:val="005161EA"/>
    <w:rsid w:val="00517FBC"/>
    <w:rsid w:val="00522619"/>
    <w:rsid w:val="005229B6"/>
    <w:rsid w:val="00523070"/>
    <w:rsid w:val="00524000"/>
    <w:rsid w:val="00524292"/>
    <w:rsid w:val="005243CB"/>
    <w:rsid w:val="00526A24"/>
    <w:rsid w:val="00527162"/>
    <w:rsid w:val="005273B5"/>
    <w:rsid w:val="005277D5"/>
    <w:rsid w:val="00532090"/>
    <w:rsid w:val="00533F1F"/>
    <w:rsid w:val="005348FF"/>
    <w:rsid w:val="005357BE"/>
    <w:rsid w:val="0053605A"/>
    <w:rsid w:val="0053752C"/>
    <w:rsid w:val="00541C15"/>
    <w:rsid w:val="00551B55"/>
    <w:rsid w:val="00552B6A"/>
    <w:rsid w:val="005535B2"/>
    <w:rsid w:val="005548A4"/>
    <w:rsid w:val="00554A8A"/>
    <w:rsid w:val="005567AF"/>
    <w:rsid w:val="0055756B"/>
    <w:rsid w:val="00557DA5"/>
    <w:rsid w:val="0056155B"/>
    <w:rsid w:val="0056198A"/>
    <w:rsid w:val="00564697"/>
    <w:rsid w:val="00564887"/>
    <w:rsid w:val="00564DBD"/>
    <w:rsid w:val="00565912"/>
    <w:rsid w:val="005663F9"/>
    <w:rsid w:val="0056648B"/>
    <w:rsid w:val="0056727A"/>
    <w:rsid w:val="00570EF1"/>
    <w:rsid w:val="00572F62"/>
    <w:rsid w:val="005732C9"/>
    <w:rsid w:val="00573D6C"/>
    <w:rsid w:val="00573D96"/>
    <w:rsid w:val="00580411"/>
    <w:rsid w:val="00582AE3"/>
    <w:rsid w:val="00584B9F"/>
    <w:rsid w:val="00584EC3"/>
    <w:rsid w:val="00585ADF"/>
    <w:rsid w:val="00585DF8"/>
    <w:rsid w:val="0058644B"/>
    <w:rsid w:val="00587560"/>
    <w:rsid w:val="00587713"/>
    <w:rsid w:val="005878F2"/>
    <w:rsid w:val="00587DF8"/>
    <w:rsid w:val="00587FA1"/>
    <w:rsid w:val="00590F48"/>
    <w:rsid w:val="00590F70"/>
    <w:rsid w:val="00592E87"/>
    <w:rsid w:val="00594A5D"/>
    <w:rsid w:val="00594A63"/>
    <w:rsid w:val="005953AC"/>
    <w:rsid w:val="005968A5"/>
    <w:rsid w:val="005973C9"/>
    <w:rsid w:val="005A655A"/>
    <w:rsid w:val="005A6EC4"/>
    <w:rsid w:val="005A7604"/>
    <w:rsid w:val="005B0544"/>
    <w:rsid w:val="005B6F5C"/>
    <w:rsid w:val="005C071D"/>
    <w:rsid w:val="005C10D3"/>
    <w:rsid w:val="005C11DA"/>
    <w:rsid w:val="005C154B"/>
    <w:rsid w:val="005C1B2D"/>
    <w:rsid w:val="005C21FB"/>
    <w:rsid w:val="005C4A82"/>
    <w:rsid w:val="005C6C56"/>
    <w:rsid w:val="005C7136"/>
    <w:rsid w:val="005D2980"/>
    <w:rsid w:val="005D2B82"/>
    <w:rsid w:val="005D76E1"/>
    <w:rsid w:val="005E2D48"/>
    <w:rsid w:val="005E68BD"/>
    <w:rsid w:val="005E784D"/>
    <w:rsid w:val="005F01D3"/>
    <w:rsid w:val="005F339D"/>
    <w:rsid w:val="005F55E3"/>
    <w:rsid w:val="005F5B70"/>
    <w:rsid w:val="005F6857"/>
    <w:rsid w:val="005F6ABD"/>
    <w:rsid w:val="005F75F9"/>
    <w:rsid w:val="006004CD"/>
    <w:rsid w:val="0060156D"/>
    <w:rsid w:val="00602687"/>
    <w:rsid w:val="006028F5"/>
    <w:rsid w:val="0060523D"/>
    <w:rsid w:val="00606A95"/>
    <w:rsid w:val="006072DC"/>
    <w:rsid w:val="00607DE5"/>
    <w:rsid w:val="00610BE7"/>
    <w:rsid w:val="00611D4C"/>
    <w:rsid w:val="006122FF"/>
    <w:rsid w:val="00612A37"/>
    <w:rsid w:val="00617177"/>
    <w:rsid w:val="00617931"/>
    <w:rsid w:val="00620153"/>
    <w:rsid w:val="00620A30"/>
    <w:rsid w:val="00622B64"/>
    <w:rsid w:val="00624776"/>
    <w:rsid w:val="0062677B"/>
    <w:rsid w:val="00627539"/>
    <w:rsid w:val="006277F8"/>
    <w:rsid w:val="00627DAB"/>
    <w:rsid w:val="00630527"/>
    <w:rsid w:val="00630EA1"/>
    <w:rsid w:val="00632C6A"/>
    <w:rsid w:val="006334C8"/>
    <w:rsid w:val="00633C4B"/>
    <w:rsid w:val="0063505A"/>
    <w:rsid w:val="00637F30"/>
    <w:rsid w:val="006406C8"/>
    <w:rsid w:val="0064086A"/>
    <w:rsid w:val="00640ABE"/>
    <w:rsid w:val="006414B5"/>
    <w:rsid w:val="00642571"/>
    <w:rsid w:val="00642599"/>
    <w:rsid w:val="00642F10"/>
    <w:rsid w:val="00643DA3"/>
    <w:rsid w:val="00650B92"/>
    <w:rsid w:val="00651B04"/>
    <w:rsid w:val="0065239A"/>
    <w:rsid w:val="00652BA3"/>
    <w:rsid w:val="00654FC7"/>
    <w:rsid w:val="006553D4"/>
    <w:rsid w:val="00655404"/>
    <w:rsid w:val="006555AB"/>
    <w:rsid w:val="006572FE"/>
    <w:rsid w:val="00662948"/>
    <w:rsid w:val="00662D06"/>
    <w:rsid w:val="006725ED"/>
    <w:rsid w:val="00673A8C"/>
    <w:rsid w:val="006741F3"/>
    <w:rsid w:val="00675CD1"/>
    <w:rsid w:val="00676B10"/>
    <w:rsid w:val="00680A02"/>
    <w:rsid w:val="006813AC"/>
    <w:rsid w:val="0068178B"/>
    <w:rsid w:val="0068254A"/>
    <w:rsid w:val="0068367E"/>
    <w:rsid w:val="006863CE"/>
    <w:rsid w:val="006909C8"/>
    <w:rsid w:val="00693022"/>
    <w:rsid w:val="0069523C"/>
    <w:rsid w:val="006A00C9"/>
    <w:rsid w:val="006A1342"/>
    <w:rsid w:val="006A2ADE"/>
    <w:rsid w:val="006A4758"/>
    <w:rsid w:val="006A6F4A"/>
    <w:rsid w:val="006A79E6"/>
    <w:rsid w:val="006B19D8"/>
    <w:rsid w:val="006B38E7"/>
    <w:rsid w:val="006B59F2"/>
    <w:rsid w:val="006B6237"/>
    <w:rsid w:val="006B6B11"/>
    <w:rsid w:val="006C1015"/>
    <w:rsid w:val="006C13DD"/>
    <w:rsid w:val="006C20CE"/>
    <w:rsid w:val="006C3255"/>
    <w:rsid w:val="006C5238"/>
    <w:rsid w:val="006C5E66"/>
    <w:rsid w:val="006C6281"/>
    <w:rsid w:val="006C644D"/>
    <w:rsid w:val="006C6CAB"/>
    <w:rsid w:val="006C70CB"/>
    <w:rsid w:val="006D0480"/>
    <w:rsid w:val="006D204C"/>
    <w:rsid w:val="006D22FB"/>
    <w:rsid w:val="006D3FC8"/>
    <w:rsid w:val="006D421A"/>
    <w:rsid w:val="006D51FA"/>
    <w:rsid w:val="006D6EA3"/>
    <w:rsid w:val="006D75DE"/>
    <w:rsid w:val="006D7A71"/>
    <w:rsid w:val="006D7E2C"/>
    <w:rsid w:val="006E2D0C"/>
    <w:rsid w:val="006E6208"/>
    <w:rsid w:val="006F1547"/>
    <w:rsid w:val="006F4D76"/>
    <w:rsid w:val="006F4EFA"/>
    <w:rsid w:val="006F5215"/>
    <w:rsid w:val="006F5998"/>
    <w:rsid w:val="006F6238"/>
    <w:rsid w:val="006F7E3E"/>
    <w:rsid w:val="007024E6"/>
    <w:rsid w:val="007044A2"/>
    <w:rsid w:val="00705386"/>
    <w:rsid w:val="00706987"/>
    <w:rsid w:val="00706BA3"/>
    <w:rsid w:val="0070773D"/>
    <w:rsid w:val="007125BF"/>
    <w:rsid w:val="00712C95"/>
    <w:rsid w:val="007175DA"/>
    <w:rsid w:val="00717D8C"/>
    <w:rsid w:val="00720636"/>
    <w:rsid w:val="00723F95"/>
    <w:rsid w:val="007251B6"/>
    <w:rsid w:val="00725AF2"/>
    <w:rsid w:val="007314FF"/>
    <w:rsid w:val="00737856"/>
    <w:rsid w:val="00737B17"/>
    <w:rsid w:val="00740E98"/>
    <w:rsid w:val="00740F16"/>
    <w:rsid w:val="0074171B"/>
    <w:rsid w:val="007422BF"/>
    <w:rsid w:val="00744CF8"/>
    <w:rsid w:val="007453BE"/>
    <w:rsid w:val="00747756"/>
    <w:rsid w:val="00751E56"/>
    <w:rsid w:val="00754B61"/>
    <w:rsid w:val="00760991"/>
    <w:rsid w:val="0076221E"/>
    <w:rsid w:val="00762226"/>
    <w:rsid w:val="0076576F"/>
    <w:rsid w:val="0076711A"/>
    <w:rsid w:val="00773972"/>
    <w:rsid w:val="00774B65"/>
    <w:rsid w:val="00775526"/>
    <w:rsid w:val="00780006"/>
    <w:rsid w:val="0078211F"/>
    <w:rsid w:val="007821DC"/>
    <w:rsid w:val="007823D6"/>
    <w:rsid w:val="00783213"/>
    <w:rsid w:val="007835F5"/>
    <w:rsid w:val="00783AFD"/>
    <w:rsid w:val="00785461"/>
    <w:rsid w:val="00785BFE"/>
    <w:rsid w:val="00787625"/>
    <w:rsid w:val="00791925"/>
    <w:rsid w:val="007934C1"/>
    <w:rsid w:val="007948F1"/>
    <w:rsid w:val="0079629B"/>
    <w:rsid w:val="0079683B"/>
    <w:rsid w:val="007A0146"/>
    <w:rsid w:val="007A0AB6"/>
    <w:rsid w:val="007A1C94"/>
    <w:rsid w:val="007A3E4C"/>
    <w:rsid w:val="007B30B7"/>
    <w:rsid w:val="007B3DA5"/>
    <w:rsid w:val="007B5661"/>
    <w:rsid w:val="007B61A1"/>
    <w:rsid w:val="007B6B75"/>
    <w:rsid w:val="007B7B06"/>
    <w:rsid w:val="007C0879"/>
    <w:rsid w:val="007C0B49"/>
    <w:rsid w:val="007C1F6D"/>
    <w:rsid w:val="007C32E5"/>
    <w:rsid w:val="007C59AC"/>
    <w:rsid w:val="007C71BB"/>
    <w:rsid w:val="007D08C2"/>
    <w:rsid w:val="007D33DA"/>
    <w:rsid w:val="007E3255"/>
    <w:rsid w:val="007E5466"/>
    <w:rsid w:val="007E5D70"/>
    <w:rsid w:val="007E6AA2"/>
    <w:rsid w:val="007E71A7"/>
    <w:rsid w:val="007E723D"/>
    <w:rsid w:val="007E7D3E"/>
    <w:rsid w:val="007F0BE3"/>
    <w:rsid w:val="007F0EB3"/>
    <w:rsid w:val="007F1F3E"/>
    <w:rsid w:val="007F253F"/>
    <w:rsid w:val="007F3232"/>
    <w:rsid w:val="007F358C"/>
    <w:rsid w:val="007F57C9"/>
    <w:rsid w:val="00803CE2"/>
    <w:rsid w:val="00805B9A"/>
    <w:rsid w:val="00807610"/>
    <w:rsid w:val="008078DE"/>
    <w:rsid w:val="0081091F"/>
    <w:rsid w:val="00811A7D"/>
    <w:rsid w:val="00816EC4"/>
    <w:rsid w:val="00817AF4"/>
    <w:rsid w:val="008202DF"/>
    <w:rsid w:val="00820C49"/>
    <w:rsid w:val="008240CD"/>
    <w:rsid w:val="00825BD2"/>
    <w:rsid w:val="00830760"/>
    <w:rsid w:val="00831940"/>
    <w:rsid w:val="00835A64"/>
    <w:rsid w:val="0084116D"/>
    <w:rsid w:val="00850B83"/>
    <w:rsid w:val="00850ED1"/>
    <w:rsid w:val="008520CC"/>
    <w:rsid w:val="00853072"/>
    <w:rsid w:val="00853923"/>
    <w:rsid w:val="00853CA7"/>
    <w:rsid w:val="00854AED"/>
    <w:rsid w:val="008554F4"/>
    <w:rsid w:val="00857F83"/>
    <w:rsid w:val="00861EF3"/>
    <w:rsid w:val="008672B7"/>
    <w:rsid w:val="008709A9"/>
    <w:rsid w:val="00871FD2"/>
    <w:rsid w:val="0087383C"/>
    <w:rsid w:val="00876090"/>
    <w:rsid w:val="00876C7F"/>
    <w:rsid w:val="0088173F"/>
    <w:rsid w:val="00882F67"/>
    <w:rsid w:val="00886087"/>
    <w:rsid w:val="00887164"/>
    <w:rsid w:val="0089095B"/>
    <w:rsid w:val="00897246"/>
    <w:rsid w:val="008A091C"/>
    <w:rsid w:val="008A11CD"/>
    <w:rsid w:val="008A15F6"/>
    <w:rsid w:val="008A2241"/>
    <w:rsid w:val="008A45DA"/>
    <w:rsid w:val="008A7B49"/>
    <w:rsid w:val="008A7D72"/>
    <w:rsid w:val="008B20D9"/>
    <w:rsid w:val="008B21D0"/>
    <w:rsid w:val="008B39D7"/>
    <w:rsid w:val="008B4772"/>
    <w:rsid w:val="008B4BD8"/>
    <w:rsid w:val="008B51E4"/>
    <w:rsid w:val="008B5696"/>
    <w:rsid w:val="008B64FF"/>
    <w:rsid w:val="008B68ED"/>
    <w:rsid w:val="008B6F13"/>
    <w:rsid w:val="008B785D"/>
    <w:rsid w:val="008C0482"/>
    <w:rsid w:val="008C07A4"/>
    <w:rsid w:val="008C2FCF"/>
    <w:rsid w:val="008C3E6F"/>
    <w:rsid w:val="008C63E4"/>
    <w:rsid w:val="008C7887"/>
    <w:rsid w:val="008C798E"/>
    <w:rsid w:val="008D0E5D"/>
    <w:rsid w:val="008D0FF7"/>
    <w:rsid w:val="008D189C"/>
    <w:rsid w:val="008D5AA4"/>
    <w:rsid w:val="008D6500"/>
    <w:rsid w:val="008E0213"/>
    <w:rsid w:val="008E045B"/>
    <w:rsid w:val="008E25E7"/>
    <w:rsid w:val="008E3113"/>
    <w:rsid w:val="008E35C8"/>
    <w:rsid w:val="008E48B4"/>
    <w:rsid w:val="008E531F"/>
    <w:rsid w:val="008E5B7C"/>
    <w:rsid w:val="008F0048"/>
    <w:rsid w:val="008F1096"/>
    <w:rsid w:val="008F4748"/>
    <w:rsid w:val="008F4E5F"/>
    <w:rsid w:val="008F673A"/>
    <w:rsid w:val="008F7FA1"/>
    <w:rsid w:val="00901E4D"/>
    <w:rsid w:val="0090361D"/>
    <w:rsid w:val="0091086A"/>
    <w:rsid w:val="00910AA7"/>
    <w:rsid w:val="00911138"/>
    <w:rsid w:val="00917E23"/>
    <w:rsid w:val="0092160B"/>
    <w:rsid w:val="00921BA5"/>
    <w:rsid w:val="00922E23"/>
    <w:rsid w:val="00923080"/>
    <w:rsid w:val="009255B9"/>
    <w:rsid w:val="00925DEC"/>
    <w:rsid w:val="00925FD9"/>
    <w:rsid w:val="0092731F"/>
    <w:rsid w:val="00930DA5"/>
    <w:rsid w:val="0093517D"/>
    <w:rsid w:val="00935683"/>
    <w:rsid w:val="009440CF"/>
    <w:rsid w:val="00944B99"/>
    <w:rsid w:val="00946247"/>
    <w:rsid w:val="00947201"/>
    <w:rsid w:val="009503E1"/>
    <w:rsid w:val="00950F45"/>
    <w:rsid w:val="009511EF"/>
    <w:rsid w:val="00955CBE"/>
    <w:rsid w:val="00956222"/>
    <w:rsid w:val="0096002B"/>
    <w:rsid w:val="00961248"/>
    <w:rsid w:val="00961831"/>
    <w:rsid w:val="009628A4"/>
    <w:rsid w:val="00962E7A"/>
    <w:rsid w:val="0096352E"/>
    <w:rsid w:val="0096366B"/>
    <w:rsid w:val="00965376"/>
    <w:rsid w:val="00967F60"/>
    <w:rsid w:val="009701BC"/>
    <w:rsid w:val="0097070A"/>
    <w:rsid w:val="00972BFE"/>
    <w:rsid w:val="00973A1B"/>
    <w:rsid w:val="009753F7"/>
    <w:rsid w:val="00975A66"/>
    <w:rsid w:val="00983662"/>
    <w:rsid w:val="00984C89"/>
    <w:rsid w:val="00990408"/>
    <w:rsid w:val="00993EAF"/>
    <w:rsid w:val="009942B5"/>
    <w:rsid w:val="00994A3F"/>
    <w:rsid w:val="00994CF0"/>
    <w:rsid w:val="00995B29"/>
    <w:rsid w:val="0099653B"/>
    <w:rsid w:val="00996F06"/>
    <w:rsid w:val="009A078E"/>
    <w:rsid w:val="009A4A8A"/>
    <w:rsid w:val="009B4496"/>
    <w:rsid w:val="009B4E7E"/>
    <w:rsid w:val="009B4F8E"/>
    <w:rsid w:val="009B5B2E"/>
    <w:rsid w:val="009B642C"/>
    <w:rsid w:val="009B646C"/>
    <w:rsid w:val="009B75CC"/>
    <w:rsid w:val="009C0D4B"/>
    <w:rsid w:val="009C0F6F"/>
    <w:rsid w:val="009C536D"/>
    <w:rsid w:val="009C5DCC"/>
    <w:rsid w:val="009C5E67"/>
    <w:rsid w:val="009C68AA"/>
    <w:rsid w:val="009C717B"/>
    <w:rsid w:val="009D2A5D"/>
    <w:rsid w:val="009D40E3"/>
    <w:rsid w:val="009D484F"/>
    <w:rsid w:val="009D4BE4"/>
    <w:rsid w:val="009D4EFB"/>
    <w:rsid w:val="009D5501"/>
    <w:rsid w:val="009D648A"/>
    <w:rsid w:val="009D75A2"/>
    <w:rsid w:val="009E3993"/>
    <w:rsid w:val="009E4383"/>
    <w:rsid w:val="009E55B1"/>
    <w:rsid w:val="009E70A7"/>
    <w:rsid w:val="009F373F"/>
    <w:rsid w:val="009F6CEB"/>
    <w:rsid w:val="00A0119A"/>
    <w:rsid w:val="00A0423C"/>
    <w:rsid w:val="00A07098"/>
    <w:rsid w:val="00A07CF0"/>
    <w:rsid w:val="00A112DE"/>
    <w:rsid w:val="00A11D76"/>
    <w:rsid w:val="00A12ACE"/>
    <w:rsid w:val="00A13483"/>
    <w:rsid w:val="00A14411"/>
    <w:rsid w:val="00A148F6"/>
    <w:rsid w:val="00A16A3F"/>
    <w:rsid w:val="00A2113E"/>
    <w:rsid w:val="00A227C9"/>
    <w:rsid w:val="00A23CC9"/>
    <w:rsid w:val="00A30732"/>
    <w:rsid w:val="00A333AC"/>
    <w:rsid w:val="00A3393A"/>
    <w:rsid w:val="00A34649"/>
    <w:rsid w:val="00A358B4"/>
    <w:rsid w:val="00A363D9"/>
    <w:rsid w:val="00A422CB"/>
    <w:rsid w:val="00A45065"/>
    <w:rsid w:val="00A45A0C"/>
    <w:rsid w:val="00A4735D"/>
    <w:rsid w:val="00A51F00"/>
    <w:rsid w:val="00A527FB"/>
    <w:rsid w:val="00A53A8A"/>
    <w:rsid w:val="00A54DAB"/>
    <w:rsid w:val="00A55294"/>
    <w:rsid w:val="00A57D55"/>
    <w:rsid w:val="00A606EA"/>
    <w:rsid w:val="00A611EC"/>
    <w:rsid w:val="00A626E8"/>
    <w:rsid w:val="00A67E6A"/>
    <w:rsid w:val="00A72861"/>
    <w:rsid w:val="00A731C8"/>
    <w:rsid w:val="00A73B8B"/>
    <w:rsid w:val="00A7458A"/>
    <w:rsid w:val="00A74FE6"/>
    <w:rsid w:val="00A76D4C"/>
    <w:rsid w:val="00A77999"/>
    <w:rsid w:val="00A77A61"/>
    <w:rsid w:val="00A8128A"/>
    <w:rsid w:val="00A81A5F"/>
    <w:rsid w:val="00A820CA"/>
    <w:rsid w:val="00A8292F"/>
    <w:rsid w:val="00A83239"/>
    <w:rsid w:val="00A84959"/>
    <w:rsid w:val="00A850D9"/>
    <w:rsid w:val="00A851F2"/>
    <w:rsid w:val="00A86788"/>
    <w:rsid w:val="00A872DE"/>
    <w:rsid w:val="00A91B56"/>
    <w:rsid w:val="00A91C95"/>
    <w:rsid w:val="00A93D9E"/>
    <w:rsid w:val="00A9439D"/>
    <w:rsid w:val="00AA25F7"/>
    <w:rsid w:val="00AA4C5F"/>
    <w:rsid w:val="00AA7FAC"/>
    <w:rsid w:val="00AB00D0"/>
    <w:rsid w:val="00AB0A92"/>
    <w:rsid w:val="00AB1FBA"/>
    <w:rsid w:val="00AB22CD"/>
    <w:rsid w:val="00AB2A76"/>
    <w:rsid w:val="00AB3143"/>
    <w:rsid w:val="00AB3202"/>
    <w:rsid w:val="00AB5485"/>
    <w:rsid w:val="00AB582E"/>
    <w:rsid w:val="00AB5D2E"/>
    <w:rsid w:val="00AB70B2"/>
    <w:rsid w:val="00AC0865"/>
    <w:rsid w:val="00AC08A6"/>
    <w:rsid w:val="00AC2D3D"/>
    <w:rsid w:val="00AC57B2"/>
    <w:rsid w:val="00AC6697"/>
    <w:rsid w:val="00AC75D5"/>
    <w:rsid w:val="00AD0482"/>
    <w:rsid w:val="00AD18A2"/>
    <w:rsid w:val="00AD22E9"/>
    <w:rsid w:val="00AD57DF"/>
    <w:rsid w:val="00AD68CD"/>
    <w:rsid w:val="00AE05F6"/>
    <w:rsid w:val="00AE3066"/>
    <w:rsid w:val="00AE6B34"/>
    <w:rsid w:val="00AF1B25"/>
    <w:rsid w:val="00AF638F"/>
    <w:rsid w:val="00B00C17"/>
    <w:rsid w:val="00B00C96"/>
    <w:rsid w:val="00B00DEC"/>
    <w:rsid w:val="00B00F27"/>
    <w:rsid w:val="00B03933"/>
    <w:rsid w:val="00B03C62"/>
    <w:rsid w:val="00B0482B"/>
    <w:rsid w:val="00B05D62"/>
    <w:rsid w:val="00B05D6A"/>
    <w:rsid w:val="00B05F29"/>
    <w:rsid w:val="00B06D88"/>
    <w:rsid w:val="00B07173"/>
    <w:rsid w:val="00B07821"/>
    <w:rsid w:val="00B14FA3"/>
    <w:rsid w:val="00B15B89"/>
    <w:rsid w:val="00B2023F"/>
    <w:rsid w:val="00B22FB9"/>
    <w:rsid w:val="00B27D18"/>
    <w:rsid w:val="00B33E18"/>
    <w:rsid w:val="00B3514B"/>
    <w:rsid w:val="00B35DA9"/>
    <w:rsid w:val="00B35DF7"/>
    <w:rsid w:val="00B36151"/>
    <w:rsid w:val="00B369ED"/>
    <w:rsid w:val="00B413EE"/>
    <w:rsid w:val="00B41F28"/>
    <w:rsid w:val="00B44FF1"/>
    <w:rsid w:val="00B4546C"/>
    <w:rsid w:val="00B459A8"/>
    <w:rsid w:val="00B464F7"/>
    <w:rsid w:val="00B47962"/>
    <w:rsid w:val="00B52614"/>
    <w:rsid w:val="00B54C07"/>
    <w:rsid w:val="00B56056"/>
    <w:rsid w:val="00B56B3B"/>
    <w:rsid w:val="00B56FCA"/>
    <w:rsid w:val="00B57EC1"/>
    <w:rsid w:val="00B60EE6"/>
    <w:rsid w:val="00B612D2"/>
    <w:rsid w:val="00B61CCE"/>
    <w:rsid w:val="00B62F2B"/>
    <w:rsid w:val="00B655C7"/>
    <w:rsid w:val="00B65D26"/>
    <w:rsid w:val="00B66BEF"/>
    <w:rsid w:val="00B70BAD"/>
    <w:rsid w:val="00B7347C"/>
    <w:rsid w:val="00B7465F"/>
    <w:rsid w:val="00B817DB"/>
    <w:rsid w:val="00B81B7B"/>
    <w:rsid w:val="00B83314"/>
    <w:rsid w:val="00B84142"/>
    <w:rsid w:val="00B8460F"/>
    <w:rsid w:val="00B85367"/>
    <w:rsid w:val="00B860B2"/>
    <w:rsid w:val="00B86D91"/>
    <w:rsid w:val="00B9026E"/>
    <w:rsid w:val="00B941E8"/>
    <w:rsid w:val="00BA0CF9"/>
    <w:rsid w:val="00BA2D0A"/>
    <w:rsid w:val="00BA626D"/>
    <w:rsid w:val="00BA744C"/>
    <w:rsid w:val="00BB2298"/>
    <w:rsid w:val="00BB4EEB"/>
    <w:rsid w:val="00BB6985"/>
    <w:rsid w:val="00BC0467"/>
    <w:rsid w:val="00BC0CDD"/>
    <w:rsid w:val="00BC1496"/>
    <w:rsid w:val="00BC3E80"/>
    <w:rsid w:val="00BD2B33"/>
    <w:rsid w:val="00BD2BA8"/>
    <w:rsid w:val="00BD3382"/>
    <w:rsid w:val="00BD3DCB"/>
    <w:rsid w:val="00BD74A1"/>
    <w:rsid w:val="00BD7EA6"/>
    <w:rsid w:val="00BE1A0E"/>
    <w:rsid w:val="00BE264D"/>
    <w:rsid w:val="00BE306C"/>
    <w:rsid w:val="00BE3C59"/>
    <w:rsid w:val="00BE494B"/>
    <w:rsid w:val="00BE4C88"/>
    <w:rsid w:val="00BE51ED"/>
    <w:rsid w:val="00BF0881"/>
    <w:rsid w:val="00BF17B1"/>
    <w:rsid w:val="00BF1A9D"/>
    <w:rsid w:val="00BF2875"/>
    <w:rsid w:val="00BF2DFC"/>
    <w:rsid w:val="00BF5F3D"/>
    <w:rsid w:val="00BF67D9"/>
    <w:rsid w:val="00BF7406"/>
    <w:rsid w:val="00C00313"/>
    <w:rsid w:val="00C014DE"/>
    <w:rsid w:val="00C021D4"/>
    <w:rsid w:val="00C03C4D"/>
    <w:rsid w:val="00C0421A"/>
    <w:rsid w:val="00C04E97"/>
    <w:rsid w:val="00C05194"/>
    <w:rsid w:val="00C10C00"/>
    <w:rsid w:val="00C1133F"/>
    <w:rsid w:val="00C11E2F"/>
    <w:rsid w:val="00C13485"/>
    <w:rsid w:val="00C1409A"/>
    <w:rsid w:val="00C14DCC"/>
    <w:rsid w:val="00C15178"/>
    <w:rsid w:val="00C15CF3"/>
    <w:rsid w:val="00C229E7"/>
    <w:rsid w:val="00C22A47"/>
    <w:rsid w:val="00C22F51"/>
    <w:rsid w:val="00C2417C"/>
    <w:rsid w:val="00C24F24"/>
    <w:rsid w:val="00C264FE"/>
    <w:rsid w:val="00C266F8"/>
    <w:rsid w:val="00C329E1"/>
    <w:rsid w:val="00C35390"/>
    <w:rsid w:val="00C36511"/>
    <w:rsid w:val="00C4031B"/>
    <w:rsid w:val="00C4491F"/>
    <w:rsid w:val="00C45B2C"/>
    <w:rsid w:val="00C45EC8"/>
    <w:rsid w:val="00C46869"/>
    <w:rsid w:val="00C509BF"/>
    <w:rsid w:val="00C50AB1"/>
    <w:rsid w:val="00C55260"/>
    <w:rsid w:val="00C55BEF"/>
    <w:rsid w:val="00C55ED6"/>
    <w:rsid w:val="00C56040"/>
    <w:rsid w:val="00C564BA"/>
    <w:rsid w:val="00C56C66"/>
    <w:rsid w:val="00C56D60"/>
    <w:rsid w:val="00C5746A"/>
    <w:rsid w:val="00C57BB7"/>
    <w:rsid w:val="00C60FD3"/>
    <w:rsid w:val="00C61A95"/>
    <w:rsid w:val="00C61E31"/>
    <w:rsid w:val="00C64D8B"/>
    <w:rsid w:val="00C6523B"/>
    <w:rsid w:val="00C655E4"/>
    <w:rsid w:val="00C66260"/>
    <w:rsid w:val="00C676E7"/>
    <w:rsid w:val="00C704CF"/>
    <w:rsid w:val="00C707E1"/>
    <w:rsid w:val="00C73CEE"/>
    <w:rsid w:val="00C73F14"/>
    <w:rsid w:val="00C74DFA"/>
    <w:rsid w:val="00C76295"/>
    <w:rsid w:val="00C767B4"/>
    <w:rsid w:val="00C769A7"/>
    <w:rsid w:val="00C77E13"/>
    <w:rsid w:val="00C823FB"/>
    <w:rsid w:val="00C83D41"/>
    <w:rsid w:val="00C84C3C"/>
    <w:rsid w:val="00C904AA"/>
    <w:rsid w:val="00C91CFF"/>
    <w:rsid w:val="00C9297B"/>
    <w:rsid w:val="00C93610"/>
    <w:rsid w:val="00C9376E"/>
    <w:rsid w:val="00C93B24"/>
    <w:rsid w:val="00C94CFB"/>
    <w:rsid w:val="00C955A1"/>
    <w:rsid w:val="00C97C72"/>
    <w:rsid w:val="00CA029E"/>
    <w:rsid w:val="00CA0C21"/>
    <w:rsid w:val="00CA0EC7"/>
    <w:rsid w:val="00CA5227"/>
    <w:rsid w:val="00CA6046"/>
    <w:rsid w:val="00CA64FA"/>
    <w:rsid w:val="00CA6704"/>
    <w:rsid w:val="00CA6FCE"/>
    <w:rsid w:val="00CA7111"/>
    <w:rsid w:val="00CA7F4E"/>
    <w:rsid w:val="00CB03EB"/>
    <w:rsid w:val="00CB050A"/>
    <w:rsid w:val="00CB19ED"/>
    <w:rsid w:val="00CB31FB"/>
    <w:rsid w:val="00CB3772"/>
    <w:rsid w:val="00CB3DC4"/>
    <w:rsid w:val="00CB4CC2"/>
    <w:rsid w:val="00CB4FF1"/>
    <w:rsid w:val="00CB693C"/>
    <w:rsid w:val="00CC08B3"/>
    <w:rsid w:val="00CC114B"/>
    <w:rsid w:val="00CC39CD"/>
    <w:rsid w:val="00CC3E46"/>
    <w:rsid w:val="00CC50A7"/>
    <w:rsid w:val="00CC5256"/>
    <w:rsid w:val="00CC590A"/>
    <w:rsid w:val="00CC789C"/>
    <w:rsid w:val="00CD2087"/>
    <w:rsid w:val="00CD38A1"/>
    <w:rsid w:val="00CD44D5"/>
    <w:rsid w:val="00CD4F18"/>
    <w:rsid w:val="00CD6797"/>
    <w:rsid w:val="00CD689B"/>
    <w:rsid w:val="00CD69AC"/>
    <w:rsid w:val="00CE0387"/>
    <w:rsid w:val="00CE0592"/>
    <w:rsid w:val="00CE0B89"/>
    <w:rsid w:val="00CE1C9E"/>
    <w:rsid w:val="00CE4220"/>
    <w:rsid w:val="00CE4ED2"/>
    <w:rsid w:val="00CE53FB"/>
    <w:rsid w:val="00CE7EDE"/>
    <w:rsid w:val="00CE7FE5"/>
    <w:rsid w:val="00CF169F"/>
    <w:rsid w:val="00CF1BF6"/>
    <w:rsid w:val="00CF281F"/>
    <w:rsid w:val="00CF4644"/>
    <w:rsid w:val="00CF7C09"/>
    <w:rsid w:val="00D004F7"/>
    <w:rsid w:val="00D005B7"/>
    <w:rsid w:val="00D007FC"/>
    <w:rsid w:val="00D03621"/>
    <w:rsid w:val="00D039AD"/>
    <w:rsid w:val="00D0452E"/>
    <w:rsid w:val="00D04D4A"/>
    <w:rsid w:val="00D07C05"/>
    <w:rsid w:val="00D110F4"/>
    <w:rsid w:val="00D11DFA"/>
    <w:rsid w:val="00D13FED"/>
    <w:rsid w:val="00D14955"/>
    <w:rsid w:val="00D16217"/>
    <w:rsid w:val="00D1683F"/>
    <w:rsid w:val="00D1712B"/>
    <w:rsid w:val="00D17405"/>
    <w:rsid w:val="00D17FEA"/>
    <w:rsid w:val="00D205FF"/>
    <w:rsid w:val="00D252F9"/>
    <w:rsid w:val="00D25B82"/>
    <w:rsid w:val="00D25D43"/>
    <w:rsid w:val="00D308EC"/>
    <w:rsid w:val="00D30C19"/>
    <w:rsid w:val="00D342DB"/>
    <w:rsid w:val="00D346A1"/>
    <w:rsid w:val="00D357F4"/>
    <w:rsid w:val="00D37030"/>
    <w:rsid w:val="00D404DD"/>
    <w:rsid w:val="00D408C8"/>
    <w:rsid w:val="00D42465"/>
    <w:rsid w:val="00D47B15"/>
    <w:rsid w:val="00D5014A"/>
    <w:rsid w:val="00D503AB"/>
    <w:rsid w:val="00D50F00"/>
    <w:rsid w:val="00D51BCE"/>
    <w:rsid w:val="00D56C6F"/>
    <w:rsid w:val="00D5704E"/>
    <w:rsid w:val="00D57479"/>
    <w:rsid w:val="00D61F08"/>
    <w:rsid w:val="00D62512"/>
    <w:rsid w:val="00D64520"/>
    <w:rsid w:val="00D66001"/>
    <w:rsid w:val="00D71380"/>
    <w:rsid w:val="00D71BEC"/>
    <w:rsid w:val="00D71F4C"/>
    <w:rsid w:val="00D73052"/>
    <w:rsid w:val="00D73669"/>
    <w:rsid w:val="00D73706"/>
    <w:rsid w:val="00D76311"/>
    <w:rsid w:val="00D76635"/>
    <w:rsid w:val="00D76892"/>
    <w:rsid w:val="00D77661"/>
    <w:rsid w:val="00D84DEE"/>
    <w:rsid w:val="00D86294"/>
    <w:rsid w:val="00D87794"/>
    <w:rsid w:val="00D904F4"/>
    <w:rsid w:val="00D90731"/>
    <w:rsid w:val="00D9123B"/>
    <w:rsid w:val="00D923F5"/>
    <w:rsid w:val="00D927A4"/>
    <w:rsid w:val="00D97474"/>
    <w:rsid w:val="00DA0221"/>
    <w:rsid w:val="00DA200F"/>
    <w:rsid w:val="00DA2D3A"/>
    <w:rsid w:val="00DA3D52"/>
    <w:rsid w:val="00DA5D97"/>
    <w:rsid w:val="00DB0367"/>
    <w:rsid w:val="00DB0561"/>
    <w:rsid w:val="00DB06AC"/>
    <w:rsid w:val="00DB0A1D"/>
    <w:rsid w:val="00DB10D5"/>
    <w:rsid w:val="00DB2DD8"/>
    <w:rsid w:val="00DB43AC"/>
    <w:rsid w:val="00DB7800"/>
    <w:rsid w:val="00DB7A04"/>
    <w:rsid w:val="00DC1122"/>
    <w:rsid w:val="00DC171D"/>
    <w:rsid w:val="00DC2E43"/>
    <w:rsid w:val="00DC30A6"/>
    <w:rsid w:val="00DC3137"/>
    <w:rsid w:val="00DC3EF3"/>
    <w:rsid w:val="00DC49B9"/>
    <w:rsid w:val="00DD43DD"/>
    <w:rsid w:val="00DD509C"/>
    <w:rsid w:val="00DD7A3D"/>
    <w:rsid w:val="00DE0B2E"/>
    <w:rsid w:val="00DE17C5"/>
    <w:rsid w:val="00DE2F89"/>
    <w:rsid w:val="00DE3062"/>
    <w:rsid w:val="00DE5898"/>
    <w:rsid w:val="00DE5BE1"/>
    <w:rsid w:val="00DE5D96"/>
    <w:rsid w:val="00DE6255"/>
    <w:rsid w:val="00DE7780"/>
    <w:rsid w:val="00DF10DD"/>
    <w:rsid w:val="00DF2D9E"/>
    <w:rsid w:val="00DF65FA"/>
    <w:rsid w:val="00E01D97"/>
    <w:rsid w:val="00E02AC2"/>
    <w:rsid w:val="00E02FA2"/>
    <w:rsid w:val="00E069CD"/>
    <w:rsid w:val="00E100B0"/>
    <w:rsid w:val="00E10D89"/>
    <w:rsid w:val="00E11558"/>
    <w:rsid w:val="00E13975"/>
    <w:rsid w:val="00E1414E"/>
    <w:rsid w:val="00E154F9"/>
    <w:rsid w:val="00E15EA0"/>
    <w:rsid w:val="00E15FB6"/>
    <w:rsid w:val="00E21434"/>
    <w:rsid w:val="00E21659"/>
    <w:rsid w:val="00E229A7"/>
    <w:rsid w:val="00E23B29"/>
    <w:rsid w:val="00E23BAD"/>
    <w:rsid w:val="00E23BD4"/>
    <w:rsid w:val="00E309D0"/>
    <w:rsid w:val="00E30F01"/>
    <w:rsid w:val="00E30F09"/>
    <w:rsid w:val="00E32592"/>
    <w:rsid w:val="00E32CE1"/>
    <w:rsid w:val="00E33CC5"/>
    <w:rsid w:val="00E3420C"/>
    <w:rsid w:val="00E36188"/>
    <w:rsid w:val="00E36C6F"/>
    <w:rsid w:val="00E371BE"/>
    <w:rsid w:val="00E42C82"/>
    <w:rsid w:val="00E42D53"/>
    <w:rsid w:val="00E43DA2"/>
    <w:rsid w:val="00E44BA9"/>
    <w:rsid w:val="00E45D13"/>
    <w:rsid w:val="00E45E2E"/>
    <w:rsid w:val="00E47740"/>
    <w:rsid w:val="00E51382"/>
    <w:rsid w:val="00E5266D"/>
    <w:rsid w:val="00E543CB"/>
    <w:rsid w:val="00E55861"/>
    <w:rsid w:val="00E55E29"/>
    <w:rsid w:val="00E56266"/>
    <w:rsid w:val="00E57900"/>
    <w:rsid w:val="00E606DB"/>
    <w:rsid w:val="00E612D5"/>
    <w:rsid w:val="00E64C66"/>
    <w:rsid w:val="00E66757"/>
    <w:rsid w:val="00E669AC"/>
    <w:rsid w:val="00E7061F"/>
    <w:rsid w:val="00E70A03"/>
    <w:rsid w:val="00E70C03"/>
    <w:rsid w:val="00E740C0"/>
    <w:rsid w:val="00E74597"/>
    <w:rsid w:val="00E76F8E"/>
    <w:rsid w:val="00E7779D"/>
    <w:rsid w:val="00E777F0"/>
    <w:rsid w:val="00E80B86"/>
    <w:rsid w:val="00E811A4"/>
    <w:rsid w:val="00E8140B"/>
    <w:rsid w:val="00E83E53"/>
    <w:rsid w:val="00E87661"/>
    <w:rsid w:val="00E9275D"/>
    <w:rsid w:val="00E927CE"/>
    <w:rsid w:val="00EA2475"/>
    <w:rsid w:val="00EA7A8E"/>
    <w:rsid w:val="00EB10F7"/>
    <w:rsid w:val="00EB5B60"/>
    <w:rsid w:val="00EB6893"/>
    <w:rsid w:val="00EC0E8F"/>
    <w:rsid w:val="00EC509E"/>
    <w:rsid w:val="00EC600E"/>
    <w:rsid w:val="00EC67C4"/>
    <w:rsid w:val="00EC6967"/>
    <w:rsid w:val="00EC73A9"/>
    <w:rsid w:val="00ED0C87"/>
    <w:rsid w:val="00ED4B7E"/>
    <w:rsid w:val="00ED5E03"/>
    <w:rsid w:val="00EE0525"/>
    <w:rsid w:val="00EE1578"/>
    <w:rsid w:val="00EE4721"/>
    <w:rsid w:val="00EE49C9"/>
    <w:rsid w:val="00EE4F74"/>
    <w:rsid w:val="00EE6E3C"/>
    <w:rsid w:val="00EF3264"/>
    <w:rsid w:val="00EF55D2"/>
    <w:rsid w:val="00F004BA"/>
    <w:rsid w:val="00F010B5"/>
    <w:rsid w:val="00F01FCD"/>
    <w:rsid w:val="00F04055"/>
    <w:rsid w:val="00F05635"/>
    <w:rsid w:val="00F05BB1"/>
    <w:rsid w:val="00F0799E"/>
    <w:rsid w:val="00F1171E"/>
    <w:rsid w:val="00F12CE5"/>
    <w:rsid w:val="00F13477"/>
    <w:rsid w:val="00F142A0"/>
    <w:rsid w:val="00F147A3"/>
    <w:rsid w:val="00F21920"/>
    <w:rsid w:val="00F21E4D"/>
    <w:rsid w:val="00F258A1"/>
    <w:rsid w:val="00F25D73"/>
    <w:rsid w:val="00F271EB"/>
    <w:rsid w:val="00F27602"/>
    <w:rsid w:val="00F311F0"/>
    <w:rsid w:val="00F32053"/>
    <w:rsid w:val="00F33DFB"/>
    <w:rsid w:val="00F34F1B"/>
    <w:rsid w:val="00F35F85"/>
    <w:rsid w:val="00F36715"/>
    <w:rsid w:val="00F36EB3"/>
    <w:rsid w:val="00F37B9D"/>
    <w:rsid w:val="00F37D0D"/>
    <w:rsid w:val="00F40204"/>
    <w:rsid w:val="00F40546"/>
    <w:rsid w:val="00F424C6"/>
    <w:rsid w:val="00F46FA4"/>
    <w:rsid w:val="00F475F3"/>
    <w:rsid w:val="00F502D6"/>
    <w:rsid w:val="00F50CC1"/>
    <w:rsid w:val="00F54B01"/>
    <w:rsid w:val="00F56048"/>
    <w:rsid w:val="00F57272"/>
    <w:rsid w:val="00F57907"/>
    <w:rsid w:val="00F57B28"/>
    <w:rsid w:val="00F6002A"/>
    <w:rsid w:val="00F62356"/>
    <w:rsid w:val="00F62DD0"/>
    <w:rsid w:val="00F64DBA"/>
    <w:rsid w:val="00F659C7"/>
    <w:rsid w:val="00F65B19"/>
    <w:rsid w:val="00F664BD"/>
    <w:rsid w:val="00F708E7"/>
    <w:rsid w:val="00F70DC1"/>
    <w:rsid w:val="00F744FE"/>
    <w:rsid w:val="00F75612"/>
    <w:rsid w:val="00F75BFF"/>
    <w:rsid w:val="00F7678F"/>
    <w:rsid w:val="00F8229D"/>
    <w:rsid w:val="00F825C7"/>
    <w:rsid w:val="00F860F9"/>
    <w:rsid w:val="00F87C33"/>
    <w:rsid w:val="00F9049B"/>
    <w:rsid w:val="00F90D75"/>
    <w:rsid w:val="00F95A82"/>
    <w:rsid w:val="00F9732D"/>
    <w:rsid w:val="00FA0108"/>
    <w:rsid w:val="00FA023C"/>
    <w:rsid w:val="00FA14BE"/>
    <w:rsid w:val="00FA1FFF"/>
    <w:rsid w:val="00FA4AC4"/>
    <w:rsid w:val="00FA61FE"/>
    <w:rsid w:val="00FA7067"/>
    <w:rsid w:val="00FA7F56"/>
    <w:rsid w:val="00FB292D"/>
    <w:rsid w:val="00FB4B6E"/>
    <w:rsid w:val="00FB5F83"/>
    <w:rsid w:val="00FB6D80"/>
    <w:rsid w:val="00FB76C2"/>
    <w:rsid w:val="00FC340D"/>
    <w:rsid w:val="00FC4A94"/>
    <w:rsid w:val="00FC505B"/>
    <w:rsid w:val="00FC5C29"/>
    <w:rsid w:val="00FD0A2F"/>
    <w:rsid w:val="00FD10F5"/>
    <w:rsid w:val="00FD123B"/>
    <w:rsid w:val="00FD175C"/>
    <w:rsid w:val="00FD2904"/>
    <w:rsid w:val="00FD5097"/>
    <w:rsid w:val="00FD5636"/>
    <w:rsid w:val="00FD5E37"/>
    <w:rsid w:val="00FD76FD"/>
    <w:rsid w:val="00FE208E"/>
    <w:rsid w:val="00FE25D3"/>
    <w:rsid w:val="00FF1DCB"/>
    <w:rsid w:val="00FF3BD7"/>
    <w:rsid w:val="00FF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165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00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33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66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C66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B4E7E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3">
    <w:name w:val="Table Grid"/>
    <w:basedOn w:val="a1"/>
    <w:uiPriority w:val="59"/>
    <w:rsid w:val="00190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21659"/>
    <w:pPr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E21659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E21659"/>
    <w:pPr>
      <w:spacing w:after="120" w:line="480" w:lineRule="auto"/>
      <w:ind w:left="283"/>
    </w:pPr>
  </w:style>
  <w:style w:type="paragraph" w:styleId="a6">
    <w:name w:val="Title"/>
    <w:basedOn w:val="a"/>
    <w:link w:val="11"/>
    <w:qFormat/>
    <w:rsid w:val="00E21659"/>
    <w:pPr>
      <w:jc w:val="center"/>
    </w:pPr>
    <w:rPr>
      <w:sz w:val="28"/>
      <w:szCs w:val="20"/>
    </w:rPr>
  </w:style>
  <w:style w:type="paragraph" w:styleId="a7">
    <w:name w:val="Body Text Indent"/>
    <w:basedOn w:val="a"/>
    <w:link w:val="a8"/>
    <w:rsid w:val="00F33DFB"/>
    <w:pPr>
      <w:spacing w:after="120"/>
      <w:ind w:left="283"/>
    </w:pPr>
  </w:style>
  <w:style w:type="paragraph" w:styleId="23">
    <w:name w:val="Body Text 2"/>
    <w:basedOn w:val="a"/>
    <w:link w:val="24"/>
    <w:uiPriority w:val="99"/>
    <w:rsid w:val="00364E7C"/>
    <w:pPr>
      <w:spacing w:after="120" w:line="480" w:lineRule="auto"/>
    </w:pPr>
  </w:style>
  <w:style w:type="paragraph" w:styleId="a9">
    <w:name w:val="footer"/>
    <w:basedOn w:val="a"/>
    <w:link w:val="aa"/>
    <w:uiPriority w:val="99"/>
    <w:rsid w:val="00364E7C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642599"/>
    <w:pPr>
      <w:shd w:val="clear" w:color="auto" w:fill="FFFFFF"/>
      <w:spacing w:before="319" w:line="322" w:lineRule="exact"/>
      <w:ind w:left="7" w:right="528" w:firstLine="718"/>
      <w:jc w:val="both"/>
    </w:pPr>
    <w:rPr>
      <w:spacing w:val="-1"/>
      <w:szCs w:val="28"/>
    </w:rPr>
  </w:style>
  <w:style w:type="paragraph" w:styleId="ac">
    <w:name w:val="No Spacing"/>
    <w:link w:val="ad"/>
    <w:qFormat/>
    <w:rsid w:val="00310545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1233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Содержимое таблицы"/>
    <w:basedOn w:val="a"/>
    <w:rsid w:val="00B44FF1"/>
    <w:pPr>
      <w:suppressLineNumbers/>
      <w:suppressAutoHyphens/>
    </w:pPr>
    <w:rPr>
      <w:kern w:val="1"/>
      <w:sz w:val="20"/>
      <w:szCs w:val="20"/>
      <w:lang w:val="en-US"/>
    </w:rPr>
  </w:style>
  <w:style w:type="paragraph" w:styleId="af0">
    <w:name w:val="Plain Text"/>
    <w:basedOn w:val="a"/>
    <w:link w:val="af1"/>
    <w:rsid w:val="00251E19"/>
    <w:pPr>
      <w:overflowPunct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</w:rPr>
  </w:style>
  <w:style w:type="character" w:customStyle="1" w:styleId="FontStyle11">
    <w:name w:val="Font Style11"/>
    <w:rsid w:val="007A3E4C"/>
    <w:rPr>
      <w:rFonts w:ascii="Times New Roman" w:hAnsi="Times New Roman" w:cs="Times New Roman" w:hint="default"/>
      <w:sz w:val="26"/>
      <w:szCs w:val="26"/>
    </w:rPr>
  </w:style>
  <w:style w:type="character" w:styleId="af2">
    <w:name w:val="Hyperlink"/>
    <w:uiPriority w:val="99"/>
    <w:rsid w:val="00853CA7"/>
    <w:rPr>
      <w:color w:val="0000FF"/>
      <w:u w:val="single"/>
    </w:rPr>
  </w:style>
  <w:style w:type="paragraph" w:styleId="af3">
    <w:name w:val="Balloon Text"/>
    <w:basedOn w:val="a"/>
    <w:link w:val="af4"/>
    <w:rsid w:val="00CC39CD"/>
    <w:rPr>
      <w:rFonts w:ascii="Tahoma" w:hAnsi="Tahoma" w:cs="Tahoma"/>
      <w:sz w:val="16"/>
      <w:szCs w:val="16"/>
    </w:rPr>
  </w:style>
  <w:style w:type="character" w:styleId="af5">
    <w:name w:val="Strong"/>
    <w:uiPriority w:val="22"/>
    <w:qFormat/>
    <w:rsid w:val="00BE306C"/>
    <w:rPr>
      <w:b/>
      <w:bCs/>
    </w:rPr>
  </w:style>
  <w:style w:type="character" w:customStyle="1" w:styleId="apple-converted-space">
    <w:name w:val="apple-converted-space"/>
    <w:basedOn w:val="a0"/>
    <w:rsid w:val="008F4E5F"/>
  </w:style>
  <w:style w:type="character" w:customStyle="1" w:styleId="20">
    <w:name w:val="Заголовок 2 Знак"/>
    <w:link w:val="2"/>
    <w:rsid w:val="008F4E5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AC66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AC66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6">
    <w:name w:val="Основной текст_"/>
    <w:link w:val="33"/>
    <w:locked/>
    <w:rsid w:val="00AC6697"/>
    <w:rPr>
      <w:sz w:val="27"/>
      <w:szCs w:val="27"/>
      <w:shd w:val="clear" w:color="auto" w:fill="FFFFFF"/>
    </w:rPr>
  </w:style>
  <w:style w:type="character" w:customStyle="1" w:styleId="12">
    <w:name w:val="Основной текст1"/>
    <w:basedOn w:val="af6"/>
    <w:rsid w:val="00AC6697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6"/>
    <w:rsid w:val="00AC6697"/>
    <w:pPr>
      <w:shd w:val="clear" w:color="auto" w:fill="FFFFFF"/>
      <w:spacing w:before="420" w:line="437" w:lineRule="exact"/>
      <w:jc w:val="both"/>
    </w:pPr>
    <w:rPr>
      <w:sz w:val="27"/>
      <w:szCs w:val="27"/>
    </w:rPr>
  </w:style>
  <w:style w:type="paragraph" w:styleId="af7">
    <w:name w:val="Normal (Web)"/>
    <w:basedOn w:val="a"/>
    <w:uiPriority w:val="99"/>
    <w:unhideWhenUsed/>
    <w:rsid w:val="0038399D"/>
    <w:pPr>
      <w:spacing w:before="100" w:beforeAutospacing="1" w:after="100" w:afterAutospacing="1"/>
    </w:pPr>
  </w:style>
  <w:style w:type="character" w:customStyle="1" w:styleId="FontStyle12">
    <w:name w:val="Font Style12"/>
    <w:rsid w:val="00FE208E"/>
    <w:rPr>
      <w:rFonts w:ascii="Bookman Old Style" w:hAnsi="Bookman Old Style" w:cs="Bookman Old Style"/>
      <w:sz w:val="20"/>
      <w:szCs w:val="20"/>
    </w:rPr>
  </w:style>
  <w:style w:type="character" w:customStyle="1" w:styleId="32">
    <w:name w:val="Основной текст 3 Знак"/>
    <w:link w:val="31"/>
    <w:rsid w:val="00D904F4"/>
    <w:rPr>
      <w:sz w:val="16"/>
      <w:szCs w:val="16"/>
    </w:rPr>
  </w:style>
  <w:style w:type="character" w:customStyle="1" w:styleId="24">
    <w:name w:val="Основной текст 2 Знак"/>
    <w:link w:val="23"/>
    <w:uiPriority w:val="99"/>
    <w:rsid w:val="00D904F4"/>
    <w:rPr>
      <w:sz w:val="24"/>
      <w:szCs w:val="24"/>
    </w:rPr>
  </w:style>
  <w:style w:type="paragraph" w:customStyle="1" w:styleId="25">
    <w:name w:val="Основной текст2"/>
    <w:basedOn w:val="a"/>
    <w:rsid w:val="008B5696"/>
    <w:pPr>
      <w:widowControl w:val="0"/>
      <w:shd w:val="clear" w:color="auto" w:fill="FFFFFF"/>
      <w:spacing w:line="634" w:lineRule="exact"/>
      <w:ind w:hanging="320"/>
    </w:pPr>
    <w:rPr>
      <w:color w:val="000000"/>
      <w:sz w:val="27"/>
      <w:szCs w:val="27"/>
    </w:rPr>
  </w:style>
  <w:style w:type="character" w:customStyle="1" w:styleId="26">
    <w:name w:val="Основной текст (2)_"/>
    <w:link w:val="27"/>
    <w:rsid w:val="00014F49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14F49"/>
    <w:pPr>
      <w:widowControl w:val="0"/>
      <w:shd w:val="clear" w:color="auto" w:fill="FFFFFF"/>
      <w:spacing w:before="300" w:line="322" w:lineRule="exact"/>
      <w:ind w:firstLine="740"/>
      <w:jc w:val="both"/>
    </w:pPr>
    <w:rPr>
      <w:sz w:val="28"/>
      <w:szCs w:val="28"/>
    </w:rPr>
  </w:style>
  <w:style w:type="paragraph" w:customStyle="1" w:styleId="41">
    <w:name w:val="Основной текст4"/>
    <w:basedOn w:val="a"/>
    <w:rsid w:val="009C0D4B"/>
    <w:pPr>
      <w:shd w:val="clear" w:color="auto" w:fill="FFFFFF"/>
      <w:spacing w:before="420" w:line="317" w:lineRule="exact"/>
      <w:ind w:hanging="2140"/>
      <w:jc w:val="both"/>
    </w:pPr>
    <w:rPr>
      <w:sz w:val="27"/>
      <w:szCs w:val="27"/>
    </w:rPr>
  </w:style>
  <w:style w:type="character" w:customStyle="1" w:styleId="28">
    <w:name w:val="Заголовок №2_"/>
    <w:link w:val="210"/>
    <w:uiPriority w:val="99"/>
    <w:locked/>
    <w:rsid w:val="0018421A"/>
    <w:rPr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8"/>
    <w:uiPriority w:val="99"/>
    <w:rsid w:val="0018421A"/>
    <w:pPr>
      <w:widowControl w:val="0"/>
      <w:shd w:val="clear" w:color="auto" w:fill="FFFFFF"/>
      <w:spacing w:line="634" w:lineRule="exact"/>
      <w:ind w:hanging="1400"/>
      <w:outlineLvl w:val="1"/>
    </w:pPr>
    <w:rPr>
      <w:sz w:val="27"/>
      <w:szCs w:val="27"/>
    </w:rPr>
  </w:style>
  <w:style w:type="character" w:customStyle="1" w:styleId="10">
    <w:name w:val="Заголовок 1 Знак"/>
    <w:link w:val="1"/>
    <w:rsid w:val="000476C9"/>
    <w:rPr>
      <w:sz w:val="28"/>
      <w:szCs w:val="24"/>
    </w:rPr>
  </w:style>
  <w:style w:type="table" w:customStyle="1" w:styleId="13">
    <w:name w:val="Сетка таблицы1"/>
    <w:basedOn w:val="a1"/>
    <w:next w:val="a3"/>
    <w:uiPriority w:val="59"/>
    <w:rsid w:val="005C15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3"/>
    <w:uiPriority w:val="59"/>
    <w:rsid w:val="007453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rsid w:val="00817AF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817AF4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817AF4"/>
    <w:rPr>
      <w:sz w:val="24"/>
      <w:szCs w:val="24"/>
    </w:rPr>
  </w:style>
  <w:style w:type="paragraph" w:customStyle="1" w:styleId="211">
    <w:name w:val="Основной текст 21"/>
    <w:basedOn w:val="a"/>
    <w:rsid w:val="000362EC"/>
    <w:pPr>
      <w:widowControl w:val="0"/>
      <w:suppressAutoHyphens/>
      <w:jc w:val="both"/>
    </w:pPr>
    <w:rPr>
      <w:rFonts w:eastAsia="Andale Sans UI"/>
      <w:kern w:val="1"/>
    </w:rPr>
  </w:style>
  <w:style w:type="paragraph" w:customStyle="1" w:styleId="14">
    <w:name w:val="Без интервала1"/>
    <w:rsid w:val="00F05635"/>
    <w:rPr>
      <w:rFonts w:ascii="Calibri" w:eastAsia="Calibri" w:hAnsi="Calibri"/>
      <w:sz w:val="22"/>
      <w:szCs w:val="22"/>
    </w:rPr>
  </w:style>
  <w:style w:type="paragraph" w:customStyle="1" w:styleId="15">
    <w:name w:val="Абзац списка1"/>
    <w:basedOn w:val="a"/>
    <w:rsid w:val="00F05635"/>
    <w:pPr>
      <w:ind w:left="720"/>
    </w:pPr>
    <w:rPr>
      <w:rFonts w:eastAsia="Calibri"/>
    </w:rPr>
  </w:style>
  <w:style w:type="paragraph" w:customStyle="1" w:styleId="Standard">
    <w:name w:val="Standard"/>
    <w:rsid w:val="004A61EE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4A61EE"/>
    <w:pPr>
      <w:spacing w:after="120"/>
    </w:pPr>
  </w:style>
  <w:style w:type="character" w:customStyle="1" w:styleId="ad">
    <w:name w:val="Без интервала Знак"/>
    <w:link w:val="ac"/>
    <w:uiPriority w:val="1"/>
    <w:locked/>
    <w:rsid w:val="000A0173"/>
    <w:rPr>
      <w:rFonts w:ascii="Calibri" w:hAnsi="Calibri"/>
      <w:sz w:val="22"/>
      <w:szCs w:val="22"/>
      <w:lang w:val="ru-RU" w:eastAsia="ru-RU" w:bidi="ar-SA"/>
    </w:rPr>
  </w:style>
  <w:style w:type="paragraph" w:customStyle="1" w:styleId="2a">
    <w:name w:val="Абзац списка2"/>
    <w:basedOn w:val="a"/>
    <w:rsid w:val="00F35F85"/>
    <w:pPr>
      <w:ind w:left="720"/>
    </w:pPr>
    <w:rPr>
      <w:rFonts w:eastAsia="Calibri"/>
    </w:rPr>
  </w:style>
  <w:style w:type="paragraph" w:customStyle="1" w:styleId="ConsPlusTitle">
    <w:name w:val="ConsPlusTitle"/>
    <w:rsid w:val="008319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basedOn w:val="a0"/>
    <w:link w:val="a4"/>
    <w:rsid w:val="00632C6A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32C6A"/>
    <w:rPr>
      <w:sz w:val="24"/>
      <w:szCs w:val="24"/>
    </w:rPr>
  </w:style>
  <w:style w:type="character" w:customStyle="1" w:styleId="af4">
    <w:name w:val="Текст выноски Знак"/>
    <w:basedOn w:val="a0"/>
    <w:link w:val="af3"/>
    <w:rsid w:val="00632C6A"/>
    <w:rPr>
      <w:rFonts w:ascii="Tahoma" w:hAnsi="Tahoma" w:cs="Tahoma"/>
      <w:sz w:val="16"/>
      <w:szCs w:val="16"/>
    </w:rPr>
  </w:style>
  <w:style w:type="character" w:styleId="afa">
    <w:name w:val="line number"/>
    <w:basedOn w:val="a0"/>
    <w:uiPriority w:val="99"/>
    <w:unhideWhenUsed/>
    <w:rsid w:val="00632C6A"/>
  </w:style>
  <w:style w:type="character" w:styleId="afb">
    <w:name w:val="Emphasis"/>
    <w:basedOn w:val="a0"/>
    <w:uiPriority w:val="20"/>
    <w:qFormat/>
    <w:rsid w:val="00632C6A"/>
    <w:rPr>
      <w:i/>
      <w:iCs/>
    </w:rPr>
  </w:style>
  <w:style w:type="paragraph" w:customStyle="1" w:styleId="Default">
    <w:name w:val="Default"/>
    <w:rsid w:val="00632C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Текст Знак"/>
    <w:basedOn w:val="a0"/>
    <w:link w:val="af0"/>
    <w:rsid w:val="00632C6A"/>
    <w:rPr>
      <w:rFonts w:ascii="Courier New" w:eastAsia="SimSun" w:hAnsi="Courier New" w:cs="Courier New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32C6A"/>
    <w:rPr>
      <w:sz w:val="24"/>
      <w:szCs w:val="24"/>
    </w:rPr>
  </w:style>
  <w:style w:type="character" w:customStyle="1" w:styleId="afc">
    <w:name w:val="Название Знак"/>
    <w:basedOn w:val="a0"/>
    <w:rsid w:val="00632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locked/>
    <w:rsid w:val="00632C6A"/>
    <w:rPr>
      <w:sz w:val="28"/>
    </w:rPr>
  </w:style>
  <w:style w:type="paragraph" w:customStyle="1" w:styleId="ConsPlusNormal">
    <w:name w:val="ConsPlusNormal"/>
    <w:rsid w:val="00632C6A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632C6A"/>
    <w:pPr>
      <w:spacing w:before="100" w:beforeAutospacing="1" w:after="100" w:afterAutospacing="1"/>
    </w:pPr>
  </w:style>
  <w:style w:type="paragraph" w:styleId="34">
    <w:name w:val="Body Text Indent 3"/>
    <w:basedOn w:val="a"/>
    <w:link w:val="35"/>
    <w:uiPriority w:val="99"/>
    <w:rsid w:val="008F7FA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F7FA1"/>
    <w:rPr>
      <w:sz w:val="16"/>
      <w:szCs w:val="16"/>
    </w:rPr>
  </w:style>
  <w:style w:type="paragraph" w:customStyle="1" w:styleId="afd">
    <w:name w:val="Пункт"/>
    <w:basedOn w:val="a"/>
    <w:uiPriority w:val="99"/>
    <w:rsid w:val="002D1D84"/>
    <w:pPr>
      <w:tabs>
        <w:tab w:val="num" w:pos="1980"/>
      </w:tabs>
      <w:ind w:left="1404" w:hanging="504"/>
      <w:jc w:val="both"/>
    </w:pPr>
  </w:style>
  <w:style w:type="character" w:customStyle="1" w:styleId="16">
    <w:name w:val="Дата1"/>
    <w:basedOn w:val="a0"/>
    <w:rsid w:val="00290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165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00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33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66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C66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B4E7E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3">
    <w:name w:val="Table Grid"/>
    <w:basedOn w:val="a1"/>
    <w:uiPriority w:val="59"/>
    <w:rsid w:val="0019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21659"/>
    <w:pPr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E21659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E21659"/>
    <w:pPr>
      <w:spacing w:after="120" w:line="480" w:lineRule="auto"/>
      <w:ind w:left="283"/>
    </w:pPr>
  </w:style>
  <w:style w:type="paragraph" w:styleId="a6">
    <w:name w:val="Title"/>
    <w:basedOn w:val="a"/>
    <w:link w:val="11"/>
    <w:qFormat/>
    <w:rsid w:val="00E21659"/>
    <w:pPr>
      <w:jc w:val="center"/>
    </w:pPr>
    <w:rPr>
      <w:sz w:val="28"/>
      <w:szCs w:val="20"/>
    </w:rPr>
  </w:style>
  <w:style w:type="paragraph" w:styleId="a7">
    <w:name w:val="Body Text Indent"/>
    <w:basedOn w:val="a"/>
    <w:link w:val="a8"/>
    <w:rsid w:val="00F33DFB"/>
    <w:pPr>
      <w:spacing w:after="120"/>
      <w:ind w:left="283"/>
    </w:pPr>
  </w:style>
  <w:style w:type="paragraph" w:styleId="23">
    <w:name w:val="Body Text 2"/>
    <w:basedOn w:val="a"/>
    <w:link w:val="24"/>
    <w:uiPriority w:val="99"/>
    <w:rsid w:val="00364E7C"/>
    <w:pPr>
      <w:spacing w:after="120" w:line="480" w:lineRule="auto"/>
    </w:pPr>
  </w:style>
  <w:style w:type="paragraph" w:styleId="a9">
    <w:name w:val="footer"/>
    <w:basedOn w:val="a"/>
    <w:link w:val="aa"/>
    <w:uiPriority w:val="99"/>
    <w:rsid w:val="00364E7C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642599"/>
    <w:pPr>
      <w:shd w:val="clear" w:color="auto" w:fill="FFFFFF"/>
      <w:spacing w:before="319" w:line="322" w:lineRule="exact"/>
      <w:ind w:left="7" w:right="528" w:firstLine="718"/>
      <w:jc w:val="both"/>
    </w:pPr>
    <w:rPr>
      <w:spacing w:val="-1"/>
      <w:szCs w:val="28"/>
    </w:rPr>
  </w:style>
  <w:style w:type="paragraph" w:styleId="ac">
    <w:name w:val="No Spacing"/>
    <w:link w:val="ad"/>
    <w:qFormat/>
    <w:rsid w:val="00310545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1233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Содержимое таблицы"/>
    <w:basedOn w:val="a"/>
    <w:rsid w:val="00B44FF1"/>
    <w:pPr>
      <w:suppressLineNumbers/>
      <w:suppressAutoHyphens/>
    </w:pPr>
    <w:rPr>
      <w:kern w:val="1"/>
      <w:sz w:val="20"/>
      <w:szCs w:val="20"/>
      <w:lang w:val="en-US"/>
    </w:rPr>
  </w:style>
  <w:style w:type="paragraph" w:styleId="af0">
    <w:name w:val="Plain Text"/>
    <w:basedOn w:val="a"/>
    <w:link w:val="af1"/>
    <w:rsid w:val="00251E19"/>
    <w:pPr>
      <w:overflowPunct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</w:rPr>
  </w:style>
  <w:style w:type="character" w:customStyle="1" w:styleId="FontStyle11">
    <w:name w:val="Font Style11"/>
    <w:rsid w:val="007A3E4C"/>
    <w:rPr>
      <w:rFonts w:ascii="Times New Roman" w:hAnsi="Times New Roman" w:cs="Times New Roman" w:hint="default"/>
      <w:sz w:val="26"/>
      <w:szCs w:val="26"/>
    </w:rPr>
  </w:style>
  <w:style w:type="character" w:styleId="af2">
    <w:name w:val="Hyperlink"/>
    <w:uiPriority w:val="99"/>
    <w:rsid w:val="00853CA7"/>
    <w:rPr>
      <w:color w:val="0000FF"/>
      <w:u w:val="single"/>
    </w:rPr>
  </w:style>
  <w:style w:type="paragraph" w:styleId="af3">
    <w:name w:val="Balloon Text"/>
    <w:basedOn w:val="a"/>
    <w:link w:val="af4"/>
    <w:rsid w:val="00CC39CD"/>
    <w:rPr>
      <w:rFonts w:ascii="Tahoma" w:hAnsi="Tahoma" w:cs="Tahoma"/>
      <w:sz w:val="16"/>
      <w:szCs w:val="16"/>
    </w:rPr>
  </w:style>
  <w:style w:type="character" w:styleId="af5">
    <w:name w:val="Strong"/>
    <w:uiPriority w:val="22"/>
    <w:qFormat/>
    <w:rsid w:val="00BE306C"/>
    <w:rPr>
      <w:b/>
      <w:bCs/>
    </w:rPr>
  </w:style>
  <w:style w:type="character" w:customStyle="1" w:styleId="apple-converted-space">
    <w:name w:val="apple-converted-space"/>
    <w:basedOn w:val="a0"/>
    <w:rsid w:val="008F4E5F"/>
  </w:style>
  <w:style w:type="character" w:customStyle="1" w:styleId="20">
    <w:name w:val="Заголовок 2 Знак"/>
    <w:link w:val="2"/>
    <w:rsid w:val="008F4E5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AC66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AC66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6">
    <w:name w:val="Основной текст_"/>
    <w:link w:val="33"/>
    <w:locked/>
    <w:rsid w:val="00AC6697"/>
    <w:rPr>
      <w:sz w:val="27"/>
      <w:szCs w:val="27"/>
      <w:shd w:val="clear" w:color="auto" w:fill="FFFFFF"/>
    </w:rPr>
  </w:style>
  <w:style w:type="character" w:customStyle="1" w:styleId="12">
    <w:name w:val="Основной текст1"/>
    <w:basedOn w:val="af6"/>
    <w:rsid w:val="00AC6697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6"/>
    <w:rsid w:val="00AC6697"/>
    <w:pPr>
      <w:shd w:val="clear" w:color="auto" w:fill="FFFFFF"/>
      <w:spacing w:before="420" w:line="437" w:lineRule="exact"/>
      <w:jc w:val="both"/>
    </w:pPr>
    <w:rPr>
      <w:sz w:val="27"/>
      <w:szCs w:val="27"/>
    </w:rPr>
  </w:style>
  <w:style w:type="paragraph" w:styleId="af7">
    <w:name w:val="Normal (Web)"/>
    <w:basedOn w:val="a"/>
    <w:uiPriority w:val="99"/>
    <w:unhideWhenUsed/>
    <w:rsid w:val="0038399D"/>
    <w:pPr>
      <w:spacing w:before="100" w:beforeAutospacing="1" w:after="100" w:afterAutospacing="1"/>
    </w:pPr>
  </w:style>
  <w:style w:type="character" w:customStyle="1" w:styleId="FontStyle12">
    <w:name w:val="Font Style12"/>
    <w:rsid w:val="00FE208E"/>
    <w:rPr>
      <w:rFonts w:ascii="Bookman Old Style" w:hAnsi="Bookman Old Style" w:cs="Bookman Old Style"/>
      <w:sz w:val="20"/>
      <w:szCs w:val="20"/>
    </w:rPr>
  </w:style>
  <w:style w:type="character" w:customStyle="1" w:styleId="32">
    <w:name w:val="Основной текст 3 Знак"/>
    <w:link w:val="31"/>
    <w:rsid w:val="00D904F4"/>
    <w:rPr>
      <w:sz w:val="16"/>
      <w:szCs w:val="16"/>
    </w:rPr>
  </w:style>
  <w:style w:type="character" w:customStyle="1" w:styleId="24">
    <w:name w:val="Основной текст 2 Знак"/>
    <w:link w:val="23"/>
    <w:uiPriority w:val="99"/>
    <w:rsid w:val="00D904F4"/>
    <w:rPr>
      <w:sz w:val="24"/>
      <w:szCs w:val="24"/>
    </w:rPr>
  </w:style>
  <w:style w:type="paragraph" w:customStyle="1" w:styleId="25">
    <w:name w:val="Основной текст2"/>
    <w:basedOn w:val="a"/>
    <w:rsid w:val="008B5696"/>
    <w:pPr>
      <w:widowControl w:val="0"/>
      <w:shd w:val="clear" w:color="auto" w:fill="FFFFFF"/>
      <w:spacing w:line="634" w:lineRule="exact"/>
      <w:ind w:hanging="320"/>
    </w:pPr>
    <w:rPr>
      <w:color w:val="000000"/>
      <w:sz w:val="27"/>
      <w:szCs w:val="27"/>
    </w:rPr>
  </w:style>
  <w:style w:type="character" w:customStyle="1" w:styleId="26">
    <w:name w:val="Основной текст (2)_"/>
    <w:link w:val="27"/>
    <w:rsid w:val="00014F49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14F49"/>
    <w:pPr>
      <w:widowControl w:val="0"/>
      <w:shd w:val="clear" w:color="auto" w:fill="FFFFFF"/>
      <w:spacing w:before="300" w:line="322" w:lineRule="exact"/>
      <w:ind w:firstLine="740"/>
      <w:jc w:val="both"/>
    </w:pPr>
    <w:rPr>
      <w:sz w:val="28"/>
      <w:szCs w:val="28"/>
    </w:rPr>
  </w:style>
  <w:style w:type="paragraph" w:customStyle="1" w:styleId="41">
    <w:name w:val="Основной текст4"/>
    <w:basedOn w:val="a"/>
    <w:rsid w:val="009C0D4B"/>
    <w:pPr>
      <w:shd w:val="clear" w:color="auto" w:fill="FFFFFF"/>
      <w:spacing w:before="420" w:line="317" w:lineRule="exact"/>
      <w:ind w:hanging="2140"/>
      <w:jc w:val="both"/>
    </w:pPr>
    <w:rPr>
      <w:sz w:val="27"/>
      <w:szCs w:val="27"/>
    </w:rPr>
  </w:style>
  <w:style w:type="character" w:customStyle="1" w:styleId="28">
    <w:name w:val="Заголовок №2_"/>
    <w:link w:val="210"/>
    <w:uiPriority w:val="99"/>
    <w:locked/>
    <w:rsid w:val="0018421A"/>
    <w:rPr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8"/>
    <w:uiPriority w:val="99"/>
    <w:rsid w:val="0018421A"/>
    <w:pPr>
      <w:widowControl w:val="0"/>
      <w:shd w:val="clear" w:color="auto" w:fill="FFFFFF"/>
      <w:spacing w:line="634" w:lineRule="exact"/>
      <w:ind w:hanging="1400"/>
      <w:outlineLvl w:val="1"/>
    </w:pPr>
    <w:rPr>
      <w:sz w:val="27"/>
      <w:szCs w:val="27"/>
    </w:rPr>
  </w:style>
  <w:style w:type="character" w:customStyle="1" w:styleId="10">
    <w:name w:val="Заголовок 1 Знак"/>
    <w:link w:val="1"/>
    <w:rsid w:val="000476C9"/>
    <w:rPr>
      <w:sz w:val="28"/>
      <w:szCs w:val="24"/>
    </w:rPr>
  </w:style>
  <w:style w:type="table" w:customStyle="1" w:styleId="13">
    <w:name w:val="Сетка таблицы1"/>
    <w:basedOn w:val="a1"/>
    <w:next w:val="a3"/>
    <w:uiPriority w:val="59"/>
    <w:rsid w:val="005C15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3"/>
    <w:uiPriority w:val="59"/>
    <w:rsid w:val="007453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rsid w:val="00817AF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817AF4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817AF4"/>
    <w:rPr>
      <w:sz w:val="24"/>
      <w:szCs w:val="24"/>
    </w:rPr>
  </w:style>
  <w:style w:type="paragraph" w:customStyle="1" w:styleId="211">
    <w:name w:val="Основной текст 21"/>
    <w:basedOn w:val="a"/>
    <w:rsid w:val="000362EC"/>
    <w:pPr>
      <w:widowControl w:val="0"/>
      <w:suppressAutoHyphens/>
      <w:jc w:val="both"/>
    </w:pPr>
    <w:rPr>
      <w:rFonts w:eastAsia="Andale Sans UI"/>
      <w:kern w:val="1"/>
    </w:rPr>
  </w:style>
  <w:style w:type="paragraph" w:customStyle="1" w:styleId="14">
    <w:name w:val="Без интервала1"/>
    <w:rsid w:val="00F05635"/>
    <w:rPr>
      <w:rFonts w:ascii="Calibri" w:eastAsia="Calibri" w:hAnsi="Calibri"/>
      <w:sz w:val="22"/>
      <w:szCs w:val="22"/>
    </w:rPr>
  </w:style>
  <w:style w:type="paragraph" w:customStyle="1" w:styleId="15">
    <w:name w:val="Абзац списка1"/>
    <w:basedOn w:val="a"/>
    <w:rsid w:val="00F05635"/>
    <w:pPr>
      <w:ind w:left="720"/>
    </w:pPr>
    <w:rPr>
      <w:rFonts w:eastAsia="Calibri"/>
    </w:rPr>
  </w:style>
  <w:style w:type="paragraph" w:customStyle="1" w:styleId="Standard">
    <w:name w:val="Standard"/>
    <w:rsid w:val="004A61EE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4A61EE"/>
    <w:pPr>
      <w:spacing w:after="120"/>
    </w:pPr>
  </w:style>
  <w:style w:type="character" w:customStyle="1" w:styleId="ad">
    <w:name w:val="Без интервала Знак"/>
    <w:link w:val="ac"/>
    <w:uiPriority w:val="1"/>
    <w:locked/>
    <w:rsid w:val="000A0173"/>
    <w:rPr>
      <w:rFonts w:ascii="Calibri" w:hAnsi="Calibri"/>
      <w:sz w:val="22"/>
      <w:szCs w:val="22"/>
      <w:lang w:val="ru-RU" w:eastAsia="ru-RU" w:bidi="ar-SA"/>
    </w:rPr>
  </w:style>
  <w:style w:type="paragraph" w:customStyle="1" w:styleId="2a">
    <w:name w:val="Абзац списка2"/>
    <w:basedOn w:val="a"/>
    <w:rsid w:val="00F35F85"/>
    <w:pPr>
      <w:ind w:left="720"/>
    </w:pPr>
    <w:rPr>
      <w:rFonts w:eastAsia="Calibri"/>
    </w:rPr>
  </w:style>
  <w:style w:type="paragraph" w:customStyle="1" w:styleId="ConsPlusTitle">
    <w:name w:val="ConsPlusTitle"/>
    <w:rsid w:val="008319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basedOn w:val="a0"/>
    <w:link w:val="a4"/>
    <w:rsid w:val="00632C6A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32C6A"/>
    <w:rPr>
      <w:sz w:val="24"/>
      <w:szCs w:val="24"/>
    </w:rPr>
  </w:style>
  <w:style w:type="character" w:customStyle="1" w:styleId="af4">
    <w:name w:val="Текст выноски Знак"/>
    <w:basedOn w:val="a0"/>
    <w:link w:val="af3"/>
    <w:rsid w:val="00632C6A"/>
    <w:rPr>
      <w:rFonts w:ascii="Tahoma" w:hAnsi="Tahoma" w:cs="Tahoma"/>
      <w:sz w:val="16"/>
      <w:szCs w:val="16"/>
    </w:rPr>
  </w:style>
  <w:style w:type="character" w:styleId="afa">
    <w:name w:val="line number"/>
    <w:basedOn w:val="a0"/>
    <w:uiPriority w:val="99"/>
    <w:unhideWhenUsed/>
    <w:rsid w:val="00632C6A"/>
  </w:style>
  <w:style w:type="character" w:styleId="afb">
    <w:name w:val="Emphasis"/>
    <w:basedOn w:val="a0"/>
    <w:uiPriority w:val="20"/>
    <w:qFormat/>
    <w:rsid w:val="00632C6A"/>
    <w:rPr>
      <w:i/>
      <w:iCs/>
    </w:rPr>
  </w:style>
  <w:style w:type="paragraph" w:customStyle="1" w:styleId="Default">
    <w:name w:val="Default"/>
    <w:rsid w:val="00632C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Текст Знак"/>
    <w:basedOn w:val="a0"/>
    <w:link w:val="af0"/>
    <w:rsid w:val="00632C6A"/>
    <w:rPr>
      <w:rFonts w:ascii="Courier New" w:eastAsia="SimSun" w:hAnsi="Courier New" w:cs="Courier New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32C6A"/>
    <w:rPr>
      <w:sz w:val="24"/>
      <w:szCs w:val="24"/>
    </w:rPr>
  </w:style>
  <w:style w:type="character" w:customStyle="1" w:styleId="afc">
    <w:name w:val="Название Знак"/>
    <w:basedOn w:val="a0"/>
    <w:rsid w:val="00632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locked/>
    <w:rsid w:val="00632C6A"/>
    <w:rPr>
      <w:sz w:val="28"/>
    </w:rPr>
  </w:style>
  <w:style w:type="paragraph" w:customStyle="1" w:styleId="ConsPlusNormal">
    <w:name w:val="ConsPlusNormal"/>
    <w:rsid w:val="00632C6A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632C6A"/>
    <w:pPr>
      <w:spacing w:before="100" w:beforeAutospacing="1" w:after="100" w:afterAutospacing="1"/>
    </w:pPr>
  </w:style>
  <w:style w:type="paragraph" w:styleId="34">
    <w:name w:val="Body Text Indent 3"/>
    <w:basedOn w:val="a"/>
    <w:link w:val="35"/>
    <w:uiPriority w:val="99"/>
    <w:rsid w:val="008F7FA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F7FA1"/>
    <w:rPr>
      <w:sz w:val="16"/>
      <w:szCs w:val="16"/>
    </w:rPr>
  </w:style>
  <w:style w:type="paragraph" w:customStyle="1" w:styleId="afd">
    <w:name w:val="Пункт"/>
    <w:basedOn w:val="a"/>
    <w:uiPriority w:val="99"/>
    <w:rsid w:val="002D1D84"/>
    <w:pPr>
      <w:tabs>
        <w:tab w:val="num" w:pos="1980"/>
      </w:tabs>
      <w:ind w:left="1404" w:hanging="504"/>
      <w:jc w:val="both"/>
    </w:pPr>
  </w:style>
  <w:style w:type="character" w:customStyle="1" w:styleId="16">
    <w:name w:val="Дата1"/>
    <w:basedOn w:val="a0"/>
    <w:rsid w:val="00290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978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01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69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70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08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59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18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74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33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5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00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43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36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53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33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65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60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622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85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78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79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09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3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83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73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41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71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76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07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14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80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7252">
          <w:marLeft w:val="480"/>
          <w:marRight w:val="48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921">
              <w:marLeft w:val="363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02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85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7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6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5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4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7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6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3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1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okolinka.mos.ru/public-hearings/public-hearings-2020/public-comment-planning-area-neighborhoods-area-sokolinaya-gora-g-moskvy/detail/917847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kolinka.mos.ru/public-hearings/public-hearings-2020/public-comment-planning-area-neighborhoods-area-sokolinaya-gora-g-moskvy/detail/917859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kolinka.mos.ru/public-hearings/public-hearings-2020/public-comment-planning-area-neighborhoods-area-sokolinaya-gora-g-moskvy/detail/924745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kolinka.mos.ru/public-hearings/public-hearings-2020/public-comment-planning-area-neighborhoods-area-sokolinaya-gora-g-moskvy/detail/9084586.html" TargetMode="External"/><Relationship Id="rId10" Type="http://schemas.openxmlformats.org/officeDocument/2006/relationships/hyperlink" Target="https://sokolinka.mos.ru/public-hearings/public-hearings-2020/public-comment-planning-area-neighborhoods-area-sokolinaya-gora-g-moskvy/detail/9309507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sokolinka.mos.ru/public-hearings/public-hearings-2020/public-comment-planning-area-neighborhoods-area-sokolinaya-gora-g-moskvy/detail/9309572.html" TargetMode="External"/><Relationship Id="rId14" Type="http://schemas.openxmlformats.org/officeDocument/2006/relationships/hyperlink" Target="https://sokolinka.mos.ru/public-hearings/public-hearings-2020/public-comment-planning-area-neighborhoods-area-sokolinaya-gora-g-moskvy/detail/90846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A566-6D86-4325-9FE1-0CD63782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4087</Words>
  <Characters>27000</Characters>
  <Application>Microsoft Office Word</Application>
  <DocSecurity>0</DocSecurity>
  <Lines>225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ГУ управа района Соколиная гора</Company>
  <LinksUpToDate>false</LinksUpToDate>
  <CharactersWithSpaces>31025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www</dc:creator>
  <cp:lastModifiedBy>1</cp:lastModifiedBy>
  <cp:revision>2</cp:revision>
  <cp:lastPrinted>2021-03-15T11:08:00Z</cp:lastPrinted>
  <dcterms:created xsi:type="dcterms:W3CDTF">2021-03-19T11:51:00Z</dcterms:created>
  <dcterms:modified xsi:type="dcterms:W3CDTF">2021-03-19T11:51:00Z</dcterms:modified>
</cp:coreProperties>
</file>